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E9E11" w14:textId="77777777" w:rsidR="00A60100" w:rsidRPr="00882402" w:rsidRDefault="00A60100" w:rsidP="00882402">
      <w:pPr>
        <w:autoSpaceDE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1ED2D469" w14:textId="77777777" w:rsidR="00AD2976" w:rsidRPr="00882402" w:rsidRDefault="00AD2976" w:rsidP="00882402">
      <w:pPr>
        <w:autoSpaceDE w:val="0"/>
        <w:spacing w:after="0"/>
        <w:jc w:val="both"/>
        <w:rPr>
          <w:rFonts w:ascii="Arial" w:hAnsi="Arial" w:cs="Arial"/>
        </w:rPr>
      </w:pPr>
      <w:r w:rsidRPr="00882402">
        <w:rPr>
          <w:rFonts w:ascii="Arial" w:hAnsi="Arial" w:cs="Arial"/>
          <w:sz w:val="24"/>
          <w:szCs w:val="24"/>
        </w:rPr>
        <w:t>…………………………….</w:t>
      </w:r>
    </w:p>
    <w:p w14:paraId="192B78B8" w14:textId="77777777" w:rsidR="00AD2976" w:rsidRPr="00882402" w:rsidRDefault="00AD2976" w:rsidP="00882402">
      <w:pPr>
        <w:autoSpaceDE w:val="0"/>
        <w:spacing w:after="0"/>
        <w:jc w:val="both"/>
        <w:rPr>
          <w:rFonts w:ascii="Arial" w:hAnsi="Arial" w:cs="Arial"/>
        </w:rPr>
      </w:pPr>
      <w:r w:rsidRPr="00882402">
        <w:rPr>
          <w:rFonts w:ascii="Arial" w:eastAsia="Times New Roman" w:hAnsi="Arial" w:cs="Arial"/>
          <w:sz w:val="20"/>
          <w:szCs w:val="20"/>
        </w:rPr>
        <w:t xml:space="preserve"> </w:t>
      </w:r>
      <w:r w:rsidRPr="00882402">
        <w:rPr>
          <w:rFonts w:ascii="Arial" w:hAnsi="Arial" w:cs="Arial"/>
          <w:sz w:val="20"/>
          <w:szCs w:val="20"/>
        </w:rPr>
        <w:t>(imię i nazwisko)</w:t>
      </w:r>
    </w:p>
    <w:p w14:paraId="33C2E3A4" w14:textId="0A361C68" w:rsidR="00AD2976" w:rsidRPr="00882402" w:rsidRDefault="00A8442E" w:rsidP="00A8442E">
      <w:pPr>
        <w:tabs>
          <w:tab w:val="left" w:pos="6000"/>
        </w:tabs>
        <w:autoSpaceDE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56A3D847" w14:textId="77777777" w:rsidR="00AD2976" w:rsidRPr="00882402" w:rsidRDefault="00AD2976" w:rsidP="00882402">
      <w:pPr>
        <w:autoSpaceDE w:val="0"/>
        <w:spacing w:after="0"/>
        <w:jc w:val="both"/>
        <w:rPr>
          <w:rFonts w:ascii="Arial" w:hAnsi="Arial" w:cs="Arial"/>
        </w:rPr>
      </w:pPr>
      <w:r w:rsidRPr="00882402">
        <w:rPr>
          <w:rFonts w:ascii="Arial" w:hAnsi="Arial" w:cs="Arial"/>
          <w:sz w:val="20"/>
          <w:szCs w:val="20"/>
        </w:rPr>
        <w:t>…………………………………….</w:t>
      </w:r>
    </w:p>
    <w:p w14:paraId="66AD037E" w14:textId="77777777" w:rsidR="00AD2976" w:rsidRPr="00882402" w:rsidRDefault="00AD2976" w:rsidP="00882402">
      <w:pPr>
        <w:autoSpaceDE w:val="0"/>
        <w:spacing w:after="0"/>
        <w:jc w:val="both"/>
        <w:rPr>
          <w:rFonts w:ascii="Arial" w:hAnsi="Arial" w:cs="Arial"/>
        </w:rPr>
      </w:pPr>
      <w:r w:rsidRPr="00882402">
        <w:rPr>
          <w:rFonts w:ascii="Arial" w:hAnsi="Arial" w:cs="Arial"/>
          <w:sz w:val="20"/>
          <w:szCs w:val="20"/>
        </w:rPr>
        <w:t>(adres zamieszkania)</w:t>
      </w:r>
      <w:r w:rsidRPr="00882402">
        <w:rPr>
          <w:rFonts w:ascii="Arial" w:hAnsi="Arial" w:cs="Arial"/>
          <w:sz w:val="20"/>
          <w:szCs w:val="20"/>
        </w:rPr>
        <w:tab/>
      </w:r>
    </w:p>
    <w:p w14:paraId="166BE19A" w14:textId="77777777" w:rsidR="00015C33" w:rsidRPr="00882402" w:rsidRDefault="00015C33" w:rsidP="00882402">
      <w:pPr>
        <w:autoSpaceDE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43BA88D8" w14:textId="77777777" w:rsidR="00015C33" w:rsidRPr="00C85335" w:rsidRDefault="00AD2976" w:rsidP="00882402">
      <w:pPr>
        <w:autoSpaceDE w:val="0"/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C85335">
        <w:rPr>
          <w:rFonts w:ascii="Arial" w:hAnsi="Arial" w:cs="Arial"/>
          <w:sz w:val="20"/>
          <w:szCs w:val="20"/>
          <w:lang w:val="en-US"/>
        </w:rPr>
        <w:t>……………………………………</w:t>
      </w:r>
      <w:r w:rsidRPr="00C85335">
        <w:rPr>
          <w:rFonts w:ascii="Arial" w:hAnsi="Arial" w:cs="Arial"/>
          <w:sz w:val="24"/>
          <w:szCs w:val="24"/>
          <w:lang w:val="en-US"/>
        </w:rPr>
        <w:tab/>
      </w:r>
    </w:p>
    <w:p w14:paraId="66208D46" w14:textId="77777777" w:rsidR="00AD2976" w:rsidRPr="00C85335" w:rsidRDefault="00AD2976" w:rsidP="00882402">
      <w:pPr>
        <w:autoSpaceDE w:val="0"/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C85335">
        <w:rPr>
          <w:rFonts w:ascii="Arial" w:hAnsi="Arial" w:cs="Arial"/>
          <w:sz w:val="20"/>
          <w:szCs w:val="20"/>
          <w:lang w:val="en-US"/>
        </w:rPr>
        <w:t>(nr telefonu)**</w:t>
      </w:r>
    </w:p>
    <w:p w14:paraId="17E42896" w14:textId="77777777" w:rsidR="00A839BE" w:rsidRDefault="00A839BE" w:rsidP="00882402">
      <w:pPr>
        <w:autoSpaceDE w:val="0"/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14:paraId="57E0ADAC" w14:textId="5A30A985" w:rsidR="00AD2976" w:rsidRPr="00C85335" w:rsidRDefault="00015C33" w:rsidP="00882402">
      <w:pPr>
        <w:autoSpaceDE w:val="0"/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C85335">
        <w:rPr>
          <w:rFonts w:ascii="Arial" w:hAnsi="Arial" w:cs="Arial"/>
          <w:sz w:val="24"/>
          <w:szCs w:val="24"/>
          <w:lang w:val="en-US"/>
        </w:rPr>
        <w:t>…………………………….</w:t>
      </w:r>
      <w:r w:rsidRPr="00C85335">
        <w:rPr>
          <w:rFonts w:ascii="Arial" w:hAnsi="Arial" w:cs="Arial"/>
          <w:sz w:val="24"/>
          <w:szCs w:val="24"/>
          <w:lang w:val="en-US"/>
        </w:rPr>
        <w:br/>
      </w:r>
      <w:r w:rsidRPr="00C85335">
        <w:rPr>
          <w:rFonts w:ascii="Arial" w:hAnsi="Arial" w:cs="Arial"/>
          <w:sz w:val="20"/>
          <w:szCs w:val="20"/>
          <w:lang w:val="en-US"/>
        </w:rPr>
        <w:t>(adres email)**</w:t>
      </w:r>
    </w:p>
    <w:p w14:paraId="617381A4" w14:textId="77777777" w:rsidR="00015C33" w:rsidRPr="00C85335" w:rsidRDefault="00015C33" w:rsidP="00882402">
      <w:pPr>
        <w:autoSpaceDE w:val="0"/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14:paraId="27414879" w14:textId="77777777" w:rsidR="00AD2976" w:rsidRPr="00C85335" w:rsidRDefault="00AD2976" w:rsidP="00882402">
      <w:pPr>
        <w:autoSpaceDE w:val="0"/>
        <w:spacing w:after="0"/>
        <w:jc w:val="both"/>
        <w:rPr>
          <w:rFonts w:ascii="Arial" w:hAnsi="Arial" w:cs="Arial"/>
          <w:lang w:val="en-US"/>
        </w:rPr>
      </w:pPr>
      <w:r w:rsidRPr="00C85335">
        <w:rPr>
          <w:rFonts w:ascii="Arial" w:hAnsi="Arial" w:cs="Arial"/>
          <w:sz w:val="24"/>
          <w:szCs w:val="24"/>
          <w:lang w:val="en-US"/>
        </w:rPr>
        <w:t>…………………………….</w:t>
      </w:r>
    </w:p>
    <w:p w14:paraId="0E85FFE9" w14:textId="77777777" w:rsidR="00AD2976" w:rsidRPr="00C85335" w:rsidRDefault="00AD2976" w:rsidP="00882402">
      <w:pPr>
        <w:autoSpaceDE w:val="0"/>
        <w:spacing w:after="0"/>
        <w:jc w:val="both"/>
        <w:rPr>
          <w:rFonts w:ascii="Arial" w:hAnsi="Arial" w:cs="Arial"/>
          <w:lang w:val="en-US"/>
        </w:rPr>
      </w:pPr>
      <w:r w:rsidRPr="00C85335">
        <w:rPr>
          <w:rFonts w:ascii="Arial" w:hAnsi="Arial" w:cs="Arial"/>
          <w:sz w:val="20"/>
          <w:szCs w:val="20"/>
          <w:lang w:val="en-US"/>
        </w:rPr>
        <w:t>(nr PESEL)</w:t>
      </w:r>
      <w:r w:rsidRPr="00C85335">
        <w:rPr>
          <w:rFonts w:ascii="Arial" w:hAnsi="Arial" w:cs="Arial"/>
          <w:sz w:val="20"/>
          <w:szCs w:val="20"/>
          <w:lang w:val="en-US"/>
        </w:rPr>
        <w:tab/>
      </w:r>
      <w:r w:rsidRPr="00C85335">
        <w:rPr>
          <w:rFonts w:ascii="Arial" w:hAnsi="Arial" w:cs="Arial"/>
          <w:sz w:val="20"/>
          <w:szCs w:val="20"/>
          <w:lang w:val="en-US"/>
        </w:rPr>
        <w:tab/>
      </w:r>
      <w:r w:rsidRPr="00C85335">
        <w:rPr>
          <w:rFonts w:ascii="Arial" w:hAnsi="Arial" w:cs="Arial"/>
          <w:sz w:val="20"/>
          <w:szCs w:val="20"/>
          <w:lang w:val="en-US"/>
        </w:rPr>
        <w:tab/>
      </w:r>
    </w:p>
    <w:p w14:paraId="45B738BA" w14:textId="77777777" w:rsidR="00AD2976" w:rsidRPr="00C85335" w:rsidRDefault="00AD2976" w:rsidP="00882402">
      <w:pPr>
        <w:autoSpaceDE w:val="0"/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14:paraId="2108226C" w14:textId="77777777" w:rsidR="00AD2976" w:rsidRPr="00882402" w:rsidRDefault="00AD2976" w:rsidP="00C85335">
      <w:pPr>
        <w:autoSpaceDE w:val="0"/>
        <w:jc w:val="center"/>
        <w:rPr>
          <w:rFonts w:ascii="Arial" w:hAnsi="Arial" w:cs="Arial"/>
        </w:rPr>
      </w:pPr>
      <w:r w:rsidRPr="00882402">
        <w:rPr>
          <w:rFonts w:ascii="Arial" w:hAnsi="Arial" w:cs="Arial"/>
          <w:b/>
          <w:bCs/>
          <w:sz w:val="24"/>
          <w:szCs w:val="24"/>
        </w:rPr>
        <w:t>WNIOSEK</w:t>
      </w:r>
    </w:p>
    <w:p w14:paraId="501D3D75" w14:textId="77777777" w:rsidR="00AD2976" w:rsidRPr="00882402" w:rsidRDefault="00AD2976" w:rsidP="00C85335">
      <w:pPr>
        <w:autoSpaceDE w:val="0"/>
        <w:jc w:val="center"/>
        <w:rPr>
          <w:rFonts w:ascii="Arial" w:hAnsi="Arial" w:cs="Arial"/>
        </w:rPr>
      </w:pPr>
      <w:r w:rsidRPr="00882402">
        <w:rPr>
          <w:rFonts w:ascii="Arial" w:hAnsi="Arial" w:cs="Arial"/>
          <w:b/>
          <w:bCs/>
          <w:sz w:val="24"/>
          <w:szCs w:val="24"/>
        </w:rPr>
        <w:t>o przyznanie bonu na zasiedlenie dla bezrobotnego do 30 roku życia</w:t>
      </w:r>
    </w:p>
    <w:p w14:paraId="0CCBA280" w14:textId="77777777" w:rsidR="00AD2976" w:rsidRDefault="008D7408" w:rsidP="008D7408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AD2976" w:rsidRPr="00882402">
        <w:rPr>
          <w:rFonts w:ascii="Arial" w:eastAsia="Times New Roman" w:hAnsi="Arial" w:cs="Arial"/>
          <w:sz w:val="24"/>
          <w:szCs w:val="24"/>
          <w:lang w:eastAsia="pl-PL"/>
        </w:rPr>
        <w:t>Przed wypełnieniem wniosku należy zapoznać się z „Zasadami przyznawania bonu na zasiedlenie”, który jest dostępny na stronie internetowej</w:t>
      </w:r>
      <w:r w:rsidR="00783AA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hyperlink r:id="rId7" w:history="1">
        <w:r w:rsidR="00783AA2" w:rsidRPr="003B51BC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www.radomsko.praca.gov.pl</w:t>
        </w:r>
      </w:hyperlink>
      <w:r w:rsidR="00AD2976" w:rsidRPr="00882402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7B25B8AD" w14:textId="77777777" w:rsidR="008D7408" w:rsidRPr="00882402" w:rsidRDefault="008D7408" w:rsidP="008D7408">
      <w:pPr>
        <w:spacing w:after="0"/>
        <w:rPr>
          <w:rFonts w:ascii="Arial" w:hAnsi="Arial" w:cs="Arial"/>
        </w:rPr>
      </w:pPr>
    </w:p>
    <w:p w14:paraId="712ABD2E" w14:textId="77777777" w:rsidR="00AD2976" w:rsidRPr="00882402" w:rsidRDefault="008D7408" w:rsidP="008D7408">
      <w:pPr>
        <w:spacing w:after="0"/>
        <w:rPr>
          <w:rFonts w:ascii="Arial" w:hAnsi="Arial" w:cs="Aria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AD2976" w:rsidRPr="00882402">
        <w:rPr>
          <w:rFonts w:ascii="Arial" w:eastAsia="Times New Roman" w:hAnsi="Arial" w:cs="Arial"/>
          <w:sz w:val="24"/>
          <w:szCs w:val="24"/>
          <w:lang w:eastAsia="pl-PL"/>
        </w:rPr>
        <w:t xml:space="preserve">Złożenie wniosku o przyznanie bonu na zasiedlenie nie gwarantuje otrzymania bonu oraz nie zwalnia z obowiązku zgłaszania się w PUP w Radomsku </w:t>
      </w:r>
      <w:r w:rsidR="00882402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AD2976" w:rsidRPr="00882402">
        <w:rPr>
          <w:rFonts w:ascii="Arial" w:eastAsia="Times New Roman" w:hAnsi="Arial" w:cs="Arial"/>
          <w:sz w:val="24"/>
          <w:szCs w:val="24"/>
          <w:lang w:eastAsia="pl-PL"/>
        </w:rPr>
        <w:t>na wizyty w wyznaczonych terminach.</w:t>
      </w:r>
    </w:p>
    <w:p w14:paraId="0FA88320" w14:textId="77777777" w:rsidR="00AD2976" w:rsidRPr="00882402" w:rsidRDefault="00AD2976" w:rsidP="00783AA2">
      <w:pPr>
        <w:autoSpaceDE w:val="0"/>
        <w:spacing w:after="0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439AA03B" w14:textId="77777777" w:rsidR="005129F9" w:rsidRDefault="00AD2976" w:rsidP="00783AA2">
      <w:pPr>
        <w:autoSpaceDE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882402">
        <w:rPr>
          <w:rFonts w:ascii="Arial" w:hAnsi="Arial" w:cs="Arial"/>
          <w:bCs/>
          <w:sz w:val="24"/>
          <w:szCs w:val="24"/>
        </w:rPr>
        <w:t xml:space="preserve">Na podstawie art. 66n ustawy o promocji zatrudnienia i instytucjach rynku pracy </w:t>
      </w:r>
      <w:r w:rsidR="00882402">
        <w:rPr>
          <w:rFonts w:ascii="Arial" w:hAnsi="Arial" w:cs="Arial"/>
          <w:bCs/>
          <w:sz w:val="24"/>
          <w:szCs w:val="24"/>
        </w:rPr>
        <w:br/>
      </w:r>
      <w:r w:rsidRPr="00882402">
        <w:rPr>
          <w:rFonts w:ascii="Arial" w:hAnsi="Arial" w:cs="Arial"/>
          <w:bCs/>
          <w:sz w:val="24"/>
          <w:szCs w:val="24"/>
        </w:rPr>
        <w:t>z dnia 20 kwietnia 2004 r.(tekst jednolity: Dz. U. z 20</w:t>
      </w:r>
      <w:r w:rsidR="00395039" w:rsidRPr="00882402">
        <w:rPr>
          <w:rFonts w:ascii="Arial" w:hAnsi="Arial" w:cs="Arial"/>
          <w:bCs/>
          <w:sz w:val="24"/>
          <w:szCs w:val="24"/>
        </w:rPr>
        <w:t>2</w:t>
      </w:r>
      <w:r w:rsidR="00882402">
        <w:rPr>
          <w:rFonts w:ascii="Arial" w:hAnsi="Arial" w:cs="Arial"/>
          <w:bCs/>
          <w:sz w:val="24"/>
          <w:szCs w:val="24"/>
        </w:rPr>
        <w:t>2</w:t>
      </w:r>
      <w:r w:rsidRPr="00882402">
        <w:rPr>
          <w:rFonts w:ascii="Arial" w:hAnsi="Arial" w:cs="Arial"/>
          <w:bCs/>
          <w:sz w:val="24"/>
          <w:szCs w:val="24"/>
        </w:rPr>
        <w:t xml:space="preserve"> r. poz.</w:t>
      </w:r>
      <w:r w:rsidR="004A09CC" w:rsidRPr="00882402">
        <w:rPr>
          <w:rFonts w:ascii="Arial" w:hAnsi="Arial" w:cs="Arial"/>
          <w:bCs/>
          <w:sz w:val="24"/>
          <w:szCs w:val="24"/>
        </w:rPr>
        <w:t xml:space="preserve"> </w:t>
      </w:r>
      <w:r w:rsidR="00882402">
        <w:rPr>
          <w:rFonts w:ascii="Arial" w:hAnsi="Arial" w:cs="Arial"/>
          <w:bCs/>
          <w:sz w:val="24"/>
          <w:szCs w:val="24"/>
        </w:rPr>
        <w:t>690</w:t>
      </w:r>
      <w:r w:rsidR="005D7132" w:rsidRPr="00882402">
        <w:rPr>
          <w:rFonts w:ascii="Arial" w:hAnsi="Arial" w:cs="Arial"/>
          <w:bCs/>
          <w:sz w:val="24"/>
          <w:szCs w:val="24"/>
        </w:rPr>
        <w:t xml:space="preserve"> z późn. zm. </w:t>
      </w:r>
      <w:r w:rsidRPr="00882402">
        <w:rPr>
          <w:rFonts w:ascii="Arial" w:hAnsi="Arial" w:cs="Arial"/>
          <w:bCs/>
          <w:sz w:val="24"/>
          <w:szCs w:val="24"/>
        </w:rPr>
        <w:t xml:space="preserve">), zwracam się z prośbą o przyznanie </w:t>
      </w:r>
      <w:r w:rsidRPr="00882402">
        <w:rPr>
          <w:rFonts w:ascii="Arial" w:hAnsi="Arial" w:cs="Arial"/>
          <w:b/>
          <w:bCs/>
          <w:sz w:val="24"/>
          <w:szCs w:val="24"/>
        </w:rPr>
        <w:t xml:space="preserve">bonu na zasiedlenie </w:t>
      </w:r>
    </w:p>
    <w:p w14:paraId="554BB007" w14:textId="4067B3B1" w:rsidR="005129F9" w:rsidRDefault="00AD2976" w:rsidP="00783AA2">
      <w:pPr>
        <w:autoSpaceDE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882402">
        <w:rPr>
          <w:rFonts w:ascii="Arial" w:hAnsi="Arial" w:cs="Arial"/>
          <w:b/>
          <w:bCs/>
          <w:sz w:val="24"/>
          <w:szCs w:val="24"/>
        </w:rPr>
        <w:t xml:space="preserve">w </w:t>
      </w:r>
      <w:r w:rsidR="005956B2">
        <w:rPr>
          <w:rFonts w:ascii="Arial" w:hAnsi="Arial" w:cs="Arial"/>
          <w:b/>
          <w:bCs/>
          <w:sz w:val="24"/>
          <w:szCs w:val="24"/>
        </w:rPr>
        <w:t>w</w:t>
      </w:r>
      <w:r w:rsidRPr="00882402">
        <w:rPr>
          <w:rFonts w:ascii="Arial" w:hAnsi="Arial" w:cs="Arial"/>
          <w:b/>
          <w:bCs/>
          <w:sz w:val="24"/>
          <w:szCs w:val="24"/>
        </w:rPr>
        <w:t xml:space="preserve">ysokości </w:t>
      </w:r>
      <w:r w:rsidR="00C1571F">
        <w:rPr>
          <w:rFonts w:ascii="Arial" w:hAnsi="Arial" w:cs="Arial"/>
          <w:b/>
          <w:bCs/>
          <w:sz w:val="24"/>
          <w:szCs w:val="24"/>
        </w:rPr>
        <w:t>…………….</w:t>
      </w:r>
      <w:r w:rsidRPr="00882402">
        <w:rPr>
          <w:rFonts w:ascii="Arial" w:hAnsi="Arial" w:cs="Arial"/>
          <w:b/>
          <w:bCs/>
          <w:sz w:val="24"/>
          <w:szCs w:val="24"/>
        </w:rPr>
        <w:t>………</w:t>
      </w:r>
      <w:r w:rsidR="007E6CCD">
        <w:rPr>
          <w:rFonts w:ascii="Arial" w:hAnsi="Arial" w:cs="Arial"/>
          <w:b/>
          <w:bCs/>
          <w:sz w:val="24"/>
          <w:szCs w:val="24"/>
        </w:rPr>
        <w:t>….</w:t>
      </w:r>
      <w:r w:rsidR="005956B2">
        <w:rPr>
          <w:rFonts w:ascii="Arial" w:hAnsi="Arial" w:cs="Arial"/>
          <w:b/>
          <w:bCs/>
          <w:sz w:val="24"/>
          <w:szCs w:val="24"/>
        </w:rPr>
        <w:t xml:space="preserve">... </w:t>
      </w:r>
      <w:r w:rsidRPr="00882402">
        <w:rPr>
          <w:rFonts w:ascii="Arial" w:hAnsi="Arial" w:cs="Arial"/>
          <w:b/>
          <w:bCs/>
          <w:sz w:val="24"/>
          <w:szCs w:val="24"/>
        </w:rPr>
        <w:t>zł.</w:t>
      </w:r>
      <w:r w:rsidR="00C1571F">
        <w:rPr>
          <w:rFonts w:ascii="Arial" w:hAnsi="Arial" w:cs="Arial"/>
          <w:b/>
          <w:bCs/>
          <w:sz w:val="24"/>
          <w:szCs w:val="24"/>
        </w:rPr>
        <w:t xml:space="preserve"> sł</w:t>
      </w:r>
      <w:r w:rsidR="00C1571F" w:rsidRPr="00882402">
        <w:rPr>
          <w:rFonts w:ascii="Arial" w:hAnsi="Arial" w:cs="Arial"/>
          <w:b/>
          <w:bCs/>
          <w:sz w:val="24"/>
          <w:szCs w:val="24"/>
        </w:rPr>
        <w:t>ownie</w:t>
      </w:r>
      <w:r w:rsidRPr="00882402">
        <w:rPr>
          <w:rFonts w:ascii="Arial" w:hAnsi="Arial" w:cs="Arial"/>
          <w:b/>
          <w:bCs/>
          <w:sz w:val="24"/>
          <w:szCs w:val="24"/>
        </w:rPr>
        <w:t>:</w:t>
      </w:r>
      <w:r w:rsidR="005129F9">
        <w:rPr>
          <w:rFonts w:ascii="Arial" w:hAnsi="Arial" w:cs="Arial"/>
          <w:b/>
          <w:bCs/>
          <w:sz w:val="24"/>
          <w:szCs w:val="24"/>
        </w:rPr>
        <w:t xml:space="preserve"> </w:t>
      </w:r>
      <w:r w:rsidRPr="00882402">
        <w:rPr>
          <w:rFonts w:ascii="Arial" w:hAnsi="Arial" w:cs="Arial"/>
          <w:b/>
          <w:bCs/>
          <w:sz w:val="24"/>
          <w:szCs w:val="24"/>
        </w:rPr>
        <w:t>………</w:t>
      </w:r>
      <w:r w:rsidR="005129F9">
        <w:rPr>
          <w:rFonts w:ascii="Arial" w:hAnsi="Arial" w:cs="Arial"/>
          <w:b/>
          <w:bCs/>
          <w:sz w:val="24"/>
          <w:szCs w:val="24"/>
        </w:rPr>
        <w:t>………………..</w:t>
      </w:r>
      <w:r w:rsidRPr="00882402">
        <w:rPr>
          <w:rFonts w:ascii="Arial" w:hAnsi="Arial" w:cs="Arial"/>
          <w:b/>
          <w:bCs/>
          <w:sz w:val="24"/>
          <w:szCs w:val="24"/>
        </w:rPr>
        <w:t>……………</w:t>
      </w:r>
    </w:p>
    <w:p w14:paraId="4EBB2E60" w14:textId="26822D57" w:rsidR="00AD2976" w:rsidRPr="00882402" w:rsidRDefault="00AD2976" w:rsidP="00783AA2">
      <w:pPr>
        <w:autoSpaceDE w:val="0"/>
        <w:spacing w:after="0"/>
        <w:rPr>
          <w:rFonts w:ascii="Arial" w:hAnsi="Arial" w:cs="Arial"/>
        </w:rPr>
      </w:pPr>
      <w:r w:rsidRPr="00882402">
        <w:rPr>
          <w:rFonts w:ascii="Arial" w:hAnsi="Arial" w:cs="Arial"/>
          <w:b/>
          <w:bCs/>
          <w:sz w:val="24"/>
          <w:szCs w:val="24"/>
        </w:rPr>
        <w:t>…</w:t>
      </w:r>
      <w:r w:rsidR="00015C33" w:rsidRPr="00882402">
        <w:rPr>
          <w:rFonts w:ascii="Arial" w:hAnsi="Arial" w:cs="Arial"/>
          <w:b/>
          <w:bCs/>
          <w:sz w:val="24"/>
          <w:szCs w:val="24"/>
        </w:rPr>
        <w:t>……</w:t>
      </w:r>
      <w:r w:rsidR="005129F9">
        <w:rPr>
          <w:rFonts w:ascii="Arial" w:hAnsi="Arial" w:cs="Arial"/>
          <w:b/>
          <w:bCs/>
          <w:sz w:val="24"/>
          <w:szCs w:val="24"/>
        </w:rPr>
        <w:t>……………….</w:t>
      </w:r>
      <w:r w:rsidR="00015C33" w:rsidRPr="00882402">
        <w:rPr>
          <w:rFonts w:ascii="Arial" w:hAnsi="Arial" w:cs="Arial"/>
          <w:b/>
          <w:bCs/>
          <w:sz w:val="24"/>
          <w:szCs w:val="24"/>
        </w:rPr>
        <w:t>………</w:t>
      </w:r>
      <w:r w:rsidR="005956B2">
        <w:rPr>
          <w:rFonts w:ascii="Arial" w:hAnsi="Arial" w:cs="Arial"/>
          <w:b/>
          <w:bCs/>
          <w:sz w:val="24"/>
          <w:szCs w:val="24"/>
        </w:rPr>
        <w:t>………………………………………………..</w:t>
      </w:r>
      <w:r w:rsidR="00882402">
        <w:rPr>
          <w:rFonts w:ascii="Arial" w:hAnsi="Arial" w:cs="Arial"/>
          <w:b/>
          <w:bCs/>
          <w:sz w:val="24"/>
          <w:szCs w:val="24"/>
        </w:rPr>
        <w:t>……………..</w:t>
      </w:r>
      <w:r w:rsidR="00015C33" w:rsidRPr="00882402">
        <w:rPr>
          <w:rFonts w:ascii="Arial" w:hAnsi="Arial" w:cs="Arial"/>
          <w:b/>
          <w:bCs/>
          <w:sz w:val="24"/>
          <w:szCs w:val="24"/>
        </w:rPr>
        <w:t>.</w:t>
      </w:r>
      <w:r w:rsidR="005129F9">
        <w:rPr>
          <w:rFonts w:ascii="Arial" w:hAnsi="Arial" w:cs="Arial"/>
          <w:b/>
          <w:bCs/>
          <w:sz w:val="24"/>
          <w:szCs w:val="24"/>
        </w:rPr>
        <w:t>.</w:t>
      </w:r>
    </w:p>
    <w:p w14:paraId="7DEF0B36" w14:textId="77777777" w:rsidR="00AD2976" w:rsidRPr="00882402" w:rsidRDefault="00AD2976" w:rsidP="00783AA2">
      <w:pPr>
        <w:autoSpaceDE w:val="0"/>
        <w:spacing w:after="0"/>
        <w:rPr>
          <w:rFonts w:ascii="Arial" w:hAnsi="Arial" w:cs="Arial"/>
        </w:rPr>
      </w:pPr>
      <w:r w:rsidRPr="00882402">
        <w:rPr>
          <w:rFonts w:ascii="Arial" w:hAnsi="Arial" w:cs="Arial"/>
          <w:bCs/>
          <w:sz w:val="24"/>
          <w:szCs w:val="24"/>
        </w:rPr>
        <w:t xml:space="preserve">z przeznaczeniem na pokrycie kosztów zamieszkania w związku z możliwością </w:t>
      </w:r>
      <w:r w:rsidR="00882402">
        <w:rPr>
          <w:rFonts w:ascii="Arial" w:hAnsi="Arial" w:cs="Arial"/>
          <w:bCs/>
          <w:sz w:val="24"/>
          <w:szCs w:val="24"/>
        </w:rPr>
        <w:br/>
      </w:r>
      <w:r w:rsidRPr="00882402">
        <w:rPr>
          <w:rFonts w:ascii="Arial" w:hAnsi="Arial" w:cs="Arial"/>
          <w:bCs/>
          <w:sz w:val="24"/>
          <w:szCs w:val="24"/>
        </w:rPr>
        <w:t>i zamiarem podjęciem przeze mnie poza miejscem dotychczasowego zamieszkania</w:t>
      </w:r>
      <w:r w:rsidR="00BE0CEC" w:rsidRPr="00882402">
        <w:rPr>
          <w:rFonts w:ascii="Arial" w:hAnsi="Arial" w:cs="Arial"/>
          <w:bCs/>
          <w:sz w:val="24"/>
          <w:szCs w:val="24"/>
        </w:rPr>
        <w:t xml:space="preserve"> </w:t>
      </w:r>
      <w:r w:rsidRPr="00882402">
        <w:rPr>
          <w:rFonts w:ascii="Arial" w:eastAsia="Times New Roman" w:hAnsi="Arial" w:cs="Arial"/>
          <w:bCs/>
          <w:i/>
          <w:sz w:val="24"/>
          <w:szCs w:val="24"/>
        </w:rPr>
        <w:t xml:space="preserve"> </w:t>
      </w:r>
      <w:r w:rsidRPr="00882402">
        <w:rPr>
          <w:rFonts w:ascii="Arial" w:hAnsi="Arial" w:cs="Arial"/>
          <w:bCs/>
          <w:i/>
          <w:sz w:val="24"/>
          <w:szCs w:val="24"/>
        </w:rPr>
        <w:t>/zaznaczyć właściwe/:</w:t>
      </w:r>
    </w:p>
    <w:p w14:paraId="568E1DDD" w14:textId="77777777" w:rsidR="00AD2976" w:rsidRPr="00882402" w:rsidRDefault="00AD2976" w:rsidP="00882402">
      <w:pPr>
        <w:pStyle w:val="Akapitzlist"/>
        <w:numPr>
          <w:ilvl w:val="0"/>
          <w:numId w:val="12"/>
        </w:numPr>
        <w:spacing w:after="9"/>
        <w:jc w:val="both"/>
        <w:rPr>
          <w:rFonts w:ascii="Arial" w:hAnsi="Arial" w:cs="Arial"/>
        </w:rPr>
      </w:pPr>
      <w:r w:rsidRPr="00882402">
        <w:rPr>
          <w:rFonts w:ascii="Arial" w:hAnsi="Arial" w:cs="Arial"/>
          <w:bCs/>
          <w:sz w:val="24"/>
          <w:szCs w:val="24"/>
        </w:rPr>
        <w:t>zatrudnienia,</w:t>
      </w:r>
    </w:p>
    <w:p w14:paraId="251C7BE2" w14:textId="77777777" w:rsidR="00AD2976" w:rsidRPr="00882402" w:rsidRDefault="00AD2976" w:rsidP="00882402">
      <w:pPr>
        <w:pStyle w:val="Akapitzlist"/>
        <w:numPr>
          <w:ilvl w:val="0"/>
          <w:numId w:val="12"/>
        </w:numPr>
        <w:spacing w:after="9"/>
        <w:jc w:val="both"/>
        <w:rPr>
          <w:rFonts w:ascii="Arial" w:hAnsi="Arial" w:cs="Arial"/>
        </w:rPr>
      </w:pPr>
      <w:r w:rsidRPr="00882402">
        <w:rPr>
          <w:rFonts w:ascii="Arial" w:hAnsi="Arial" w:cs="Arial"/>
          <w:bCs/>
          <w:sz w:val="24"/>
          <w:szCs w:val="24"/>
        </w:rPr>
        <w:t>innej pracy zarobkowej,</w:t>
      </w:r>
    </w:p>
    <w:p w14:paraId="50C94359" w14:textId="77777777" w:rsidR="00AD2976" w:rsidRPr="00882402" w:rsidRDefault="00AD2976" w:rsidP="00882402">
      <w:pPr>
        <w:pStyle w:val="Akapitzlist"/>
        <w:numPr>
          <w:ilvl w:val="0"/>
          <w:numId w:val="12"/>
        </w:numPr>
        <w:spacing w:after="9"/>
        <w:jc w:val="both"/>
        <w:rPr>
          <w:rFonts w:ascii="Arial" w:hAnsi="Arial" w:cs="Arial"/>
        </w:rPr>
      </w:pPr>
      <w:r w:rsidRPr="00882402">
        <w:rPr>
          <w:rFonts w:ascii="Arial" w:hAnsi="Arial" w:cs="Arial"/>
          <w:bCs/>
          <w:sz w:val="24"/>
          <w:szCs w:val="24"/>
        </w:rPr>
        <w:t>działalności gospodarczej.</w:t>
      </w:r>
    </w:p>
    <w:p w14:paraId="68EBB187" w14:textId="4383EE8B" w:rsidR="00A8442E" w:rsidRDefault="00A8442E" w:rsidP="00882402">
      <w:pPr>
        <w:autoSpaceDE w:val="0"/>
        <w:spacing w:after="0"/>
        <w:jc w:val="both"/>
        <w:rPr>
          <w:rFonts w:ascii="Arial" w:hAnsi="Arial" w:cs="Arial"/>
          <w:b/>
          <w:bCs/>
          <w:sz w:val="18"/>
          <w:szCs w:val="18"/>
        </w:rPr>
      </w:pPr>
    </w:p>
    <w:p w14:paraId="3763181F" w14:textId="77777777" w:rsidR="00052A31" w:rsidRDefault="00052A31" w:rsidP="00882402">
      <w:pPr>
        <w:autoSpaceDE w:val="0"/>
        <w:spacing w:after="0"/>
        <w:jc w:val="both"/>
        <w:rPr>
          <w:rFonts w:ascii="Arial" w:hAnsi="Arial" w:cs="Arial"/>
          <w:b/>
          <w:bCs/>
          <w:sz w:val="18"/>
          <w:szCs w:val="18"/>
        </w:rPr>
      </w:pPr>
    </w:p>
    <w:p w14:paraId="54299AA7" w14:textId="5F0549C3" w:rsidR="00AD2976" w:rsidRPr="00882402" w:rsidRDefault="00AD2976" w:rsidP="00882402">
      <w:pPr>
        <w:autoSpaceDE w:val="0"/>
        <w:spacing w:after="0"/>
        <w:jc w:val="both"/>
        <w:rPr>
          <w:rFonts w:ascii="Arial" w:hAnsi="Arial" w:cs="Arial"/>
        </w:rPr>
      </w:pPr>
      <w:r w:rsidRPr="00882402">
        <w:rPr>
          <w:rFonts w:ascii="Arial" w:hAnsi="Arial" w:cs="Arial"/>
          <w:b/>
          <w:bCs/>
          <w:sz w:val="18"/>
          <w:szCs w:val="18"/>
        </w:rPr>
        <w:t>**dana dobrowolna</w:t>
      </w:r>
    </w:p>
    <w:p w14:paraId="5B1ED308" w14:textId="5BCD7631" w:rsidR="00AD2976" w:rsidRPr="00882402" w:rsidRDefault="00AD2976" w:rsidP="00882402">
      <w:pPr>
        <w:autoSpaceDE w:val="0"/>
        <w:jc w:val="both"/>
        <w:rPr>
          <w:rFonts w:ascii="Arial" w:hAnsi="Arial" w:cs="Arial"/>
        </w:rPr>
      </w:pPr>
      <w:r w:rsidRPr="00882402">
        <w:rPr>
          <w:rFonts w:ascii="Arial" w:hAnsi="Arial" w:cs="Arial"/>
          <w:bCs/>
          <w:sz w:val="24"/>
          <w:szCs w:val="24"/>
        </w:rPr>
        <w:lastRenderedPageBreak/>
        <w:t>Jednocześnie oświadczam, że:</w:t>
      </w:r>
    </w:p>
    <w:p w14:paraId="4892B5FE" w14:textId="77777777" w:rsidR="00AD2976" w:rsidRPr="00882402" w:rsidRDefault="008D7408" w:rsidP="008D7408">
      <w:pPr>
        <w:autoSpaceDE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Cs/>
          <w:sz w:val="24"/>
          <w:szCs w:val="24"/>
        </w:rPr>
        <w:t xml:space="preserve">1. </w:t>
      </w:r>
      <w:r w:rsidR="00AD2976" w:rsidRPr="00882402">
        <w:rPr>
          <w:rFonts w:ascii="Arial" w:hAnsi="Arial" w:cs="Arial"/>
          <w:bCs/>
          <w:sz w:val="24"/>
          <w:szCs w:val="24"/>
        </w:rPr>
        <w:t>Adres dotychczasowego miejsca zamieszkania to:</w:t>
      </w:r>
    </w:p>
    <w:p w14:paraId="3F5CB42E" w14:textId="77777777" w:rsidR="00AD2976" w:rsidRPr="00882402" w:rsidRDefault="00AD2976" w:rsidP="008D7408">
      <w:pPr>
        <w:autoSpaceDE w:val="0"/>
        <w:jc w:val="both"/>
        <w:rPr>
          <w:rFonts w:ascii="Arial" w:hAnsi="Arial" w:cs="Arial"/>
        </w:rPr>
      </w:pPr>
      <w:r w:rsidRPr="00882402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…………………………………………………………………………………….......................................................................................................................................</w:t>
      </w:r>
      <w:r w:rsidR="00783AA2">
        <w:rPr>
          <w:rFonts w:ascii="Arial" w:hAnsi="Arial" w:cs="Arial"/>
          <w:bCs/>
          <w:sz w:val="24"/>
          <w:szCs w:val="24"/>
        </w:rPr>
        <w:t>....................</w:t>
      </w:r>
    </w:p>
    <w:p w14:paraId="6279198F" w14:textId="77777777" w:rsidR="00AD2976" w:rsidRPr="00882402" w:rsidRDefault="008D7408" w:rsidP="00783AA2">
      <w:pPr>
        <w:autoSpaceDE w:val="0"/>
        <w:spacing w:after="0"/>
        <w:rPr>
          <w:rFonts w:ascii="Arial" w:hAnsi="Arial" w:cs="Arial"/>
        </w:rPr>
      </w:pPr>
      <w:r>
        <w:rPr>
          <w:rFonts w:ascii="Arial" w:hAnsi="Arial" w:cs="Arial"/>
          <w:bCs/>
          <w:sz w:val="24"/>
          <w:szCs w:val="24"/>
        </w:rPr>
        <w:t xml:space="preserve">2. </w:t>
      </w:r>
      <w:r w:rsidR="00AD2976" w:rsidRPr="00882402">
        <w:rPr>
          <w:rFonts w:ascii="Arial" w:hAnsi="Arial" w:cs="Arial"/>
          <w:bCs/>
          <w:sz w:val="24"/>
          <w:szCs w:val="24"/>
        </w:rPr>
        <w:t>Adres zamieszkania po podjęciu zatrudnienia/ innej pracy zarobkowej/</w:t>
      </w:r>
      <w:r w:rsidR="00783AA2">
        <w:rPr>
          <w:rFonts w:ascii="Arial" w:hAnsi="Arial" w:cs="Arial"/>
          <w:bCs/>
          <w:sz w:val="24"/>
          <w:szCs w:val="24"/>
        </w:rPr>
        <w:t xml:space="preserve"> </w:t>
      </w:r>
      <w:r w:rsidR="00AD2976" w:rsidRPr="00882402">
        <w:rPr>
          <w:rFonts w:ascii="Arial" w:hAnsi="Arial" w:cs="Arial"/>
          <w:bCs/>
          <w:sz w:val="24"/>
          <w:szCs w:val="24"/>
        </w:rPr>
        <w:t>prowadzenia działalności gospodarczej</w:t>
      </w:r>
      <w:r w:rsidR="00AD2976" w:rsidRPr="00882402">
        <w:rPr>
          <w:rFonts w:ascii="Arial" w:hAnsi="Arial" w:cs="Arial"/>
          <w:bCs/>
          <w:sz w:val="24"/>
          <w:szCs w:val="24"/>
          <w:vertAlign w:val="superscript"/>
        </w:rPr>
        <w:t>*</w:t>
      </w:r>
      <w:r w:rsidR="00AD2976" w:rsidRPr="00882402">
        <w:rPr>
          <w:rFonts w:ascii="Arial" w:hAnsi="Arial" w:cs="Arial"/>
          <w:bCs/>
          <w:sz w:val="24"/>
          <w:szCs w:val="24"/>
        </w:rPr>
        <w:t xml:space="preserve"> to:</w:t>
      </w:r>
    </w:p>
    <w:p w14:paraId="5AD65C6A" w14:textId="77777777" w:rsidR="00AD2976" w:rsidRPr="00882402" w:rsidRDefault="00AD2976" w:rsidP="00783AA2">
      <w:pPr>
        <w:autoSpaceDE w:val="0"/>
        <w:rPr>
          <w:rFonts w:ascii="Arial" w:hAnsi="Arial" w:cs="Arial"/>
        </w:rPr>
      </w:pPr>
      <w:r w:rsidRPr="00882402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</w:t>
      </w:r>
      <w:r w:rsidR="00783AA2">
        <w:rPr>
          <w:rFonts w:ascii="Arial" w:hAnsi="Arial" w:cs="Arial"/>
          <w:bCs/>
          <w:sz w:val="24"/>
          <w:szCs w:val="24"/>
        </w:rPr>
        <w:t>…………………</w:t>
      </w:r>
    </w:p>
    <w:p w14:paraId="6CA423B3" w14:textId="77777777" w:rsidR="00AD2976" w:rsidRPr="00882402" w:rsidRDefault="008D7408" w:rsidP="00783AA2">
      <w:pPr>
        <w:autoSpaceDE w:val="0"/>
        <w:spacing w:after="0"/>
        <w:rPr>
          <w:rFonts w:ascii="Arial" w:hAnsi="Arial" w:cs="Arial"/>
        </w:rPr>
      </w:pPr>
      <w:r>
        <w:rPr>
          <w:rFonts w:ascii="Arial" w:hAnsi="Arial" w:cs="Arial"/>
          <w:bCs/>
          <w:sz w:val="24"/>
          <w:szCs w:val="24"/>
        </w:rPr>
        <w:t xml:space="preserve">3. </w:t>
      </w:r>
      <w:r w:rsidR="00AD2976" w:rsidRPr="00882402">
        <w:rPr>
          <w:rFonts w:ascii="Arial" w:hAnsi="Arial" w:cs="Arial"/>
          <w:bCs/>
          <w:sz w:val="24"/>
          <w:szCs w:val="24"/>
        </w:rPr>
        <w:t xml:space="preserve">Odległość  od  miejsca  dotychczasowego  zamieszkania do miejscowości, </w:t>
      </w:r>
      <w:r w:rsidR="00882402">
        <w:rPr>
          <w:rFonts w:ascii="Arial" w:hAnsi="Arial" w:cs="Arial"/>
          <w:bCs/>
          <w:sz w:val="24"/>
          <w:szCs w:val="24"/>
        </w:rPr>
        <w:br/>
      </w:r>
      <w:r w:rsidR="00AD2976" w:rsidRPr="00882402">
        <w:rPr>
          <w:rFonts w:ascii="Arial" w:hAnsi="Arial" w:cs="Arial"/>
          <w:bCs/>
          <w:sz w:val="24"/>
          <w:szCs w:val="24"/>
        </w:rPr>
        <w:t>w której  zamieszkam w związku z podjęciem zatrudnienia/innej pracy zarobkowej/</w:t>
      </w:r>
      <w:r w:rsidR="00882402">
        <w:rPr>
          <w:rFonts w:ascii="Arial" w:hAnsi="Arial" w:cs="Arial"/>
          <w:bCs/>
          <w:sz w:val="24"/>
          <w:szCs w:val="24"/>
        </w:rPr>
        <w:t xml:space="preserve"> </w:t>
      </w:r>
      <w:r w:rsidR="00AD2976" w:rsidRPr="00882402">
        <w:rPr>
          <w:rFonts w:ascii="Arial" w:hAnsi="Arial" w:cs="Arial"/>
          <w:bCs/>
          <w:sz w:val="24"/>
          <w:szCs w:val="24"/>
        </w:rPr>
        <w:t>prowadzenia działalności gospodarczej</w:t>
      </w:r>
      <w:r w:rsidR="00AD2976" w:rsidRPr="00882402">
        <w:rPr>
          <w:rFonts w:ascii="Arial" w:hAnsi="Arial" w:cs="Arial"/>
          <w:bCs/>
          <w:sz w:val="24"/>
          <w:szCs w:val="24"/>
          <w:vertAlign w:val="superscript"/>
        </w:rPr>
        <w:t>*</w:t>
      </w:r>
      <w:r w:rsidR="00AD2976" w:rsidRPr="00882402">
        <w:rPr>
          <w:rFonts w:ascii="Arial" w:hAnsi="Arial" w:cs="Arial"/>
          <w:bCs/>
          <w:sz w:val="24"/>
          <w:szCs w:val="24"/>
        </w:rPr>
        <w:t xml:space="preserve"> wynosi ……………………… km lub czas dojazdu do tej miejscowości i powrotu do miejsca dotychczasowego  zamieszkania środkami transportu zbiorowego przekracza łącznie co najmniej 3 godziny dziennie.</w:t>
      </w:r>
    </w:p>
    <w:p w14:paraId="70E84E17" w14:textId="3317BBE0" w:rsidR="00A8442E" w:rsidRPr="00A8442E" w:rsidRDefault="008D7408" w:rsidP="00783AA2">
      <w:pPr>
        <w:pStyle w:val="Akapitzlist"/>
        <w:tabs>
          <w:tab w:val="left" w:pos="408"/>
        </w:tabs>
        <w:autoSpaceDE w:val="0"/>
        <w:spacing w:after="0"/>
        <w:ind w:left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4. </w:t>
      </w:r>
      <w:r w:rsidR="00AD2976" w:rsidRPr="00882402">
        <w:rPr>
          <w:rFonts w:ascii="Arial" w:hAnsi="Arial" w:cs="Arial"/>
          <w:bCs/>
          <w:sz w:val="24"/>
          <w:szCs w:val="24"/>
        </w:rPr>
        <w:t>Z tytułu podjęcia zatrudnienia/</w:t>
      </w:r>
      <w:r w:rsidR="00BE0CEC" w:rsidRPr="00882402">
        <w:rPr>
          <w:rFonts w:ascii="Arial" w:hAnsi="Arial" w:cs="Arial"/>
          <w:bCs/>
          <w:sz w:val="24"/>
          <w:szCs w:val="24"/>
        </w:rPr>
        <w:t xml:space="preserve"> </w:t>
      </w:r>
      <w:r w:rsidR="00AD2976" w:rsidRPr="00882402">
        <w:rPr>
          <w:rFonts w:ascii="Arial" w:hAnsi="Arial" w:cs="Arial"/>
          <w:bCs/>
          <w:sz w:val="24"/>
          <w:szCs w:val="24"/>
        </w:rPr>
        <w:t>innej pracy zarobkowej/</w:t>
      </w:r>
      <w:r w:rsidR="00BE0CEC" w:rsidRPr="00882402">
        <w:rPr>
          <w:rFonts w:ascii="Arial" w:hAnsi="Arial" w:cs="Arial"/>
          <w:bCs/>
          <w:sz w:val="24"/>
          <w:szCs w:val="24"/>
        </w:rPr>
        <w:t xml:space="preserve"> </w:t>
      </w:r>
      <w:r w:rsidR="00AD2976" w:rsidRPr="00882402">
        <w:rPr>
          <w:rFonts w:ascii="Arial" w:hAnsi="Arial" w:cs="Arial"/>
          <w:bCs/>
          <w:sz w:val="24"/>
          <w:szCs w:val="24"/>
        </w:rPr>
        <w:t>prowadzenia działalności gospodarczej</w:t>
      </w:r>
      <w:r w:rsidR="00AD2976" w:rsidRPr="00882402">
        <w:rPr>
          <w:rFonts w:ascii="Arial" w:hAnsi="Arial" w:cs="Arial"/>
          <w:bCs/>
          <w:sz w:val="24"/>
          <w:szCs w:val="24"/>
          <w:vertAlign w:val="superscript"/>
        </w:rPr>
        <w:t>*</w:t>
      </w:r>
      <w:r w:rsidR="00AD2976" w:rsidRPr="00882402">
        <w:rPr>
          <w:rFonts w:ascii="Arial" w:hAnsi="Arial" w:cs="Arial"/>
          <w:bCs/>
          <w:sz w:val="24"/>
          <w:szCs w:val="24"/>
        </w:rPr>
        <w:t xml:space="preserve"> będę osiągał wynagrodzenie/</w:t>
      </w:r>
      <w:r w:rsidR="00BE0CEC" w:rsidRPr="00882402">
        <w:rPr>
          <w:rFonts w:ascii="Arial" w:hAnsi="Arial" w:cs="Arial"/>
          <w:bCs/>
          <w:sz w:val="24"/>
          <w:szCs w:val="24"/>
        </w:rPr>
        <w:t xml:space="preserve"> </w:t>
      </w:r>
      <w:r w:rsidR="00AD2976" w:rsidRPr="00882402">
        <w:rPr>
          <w:rFonts w:ascii="Arial" w:hAnsi="Arial" w:cs="Arial"/>
          <w:bCs/>
          <w:sz w:val="24"/>
          <w:szCs w:val="24"/>
        </w:rPr>
        <w:t xml:space="preserve">przychód w </w:t>
      </w:r>
      <w:r w:rsidR="00052A31">
        <w:rPr>
          <w:rFonts w:ascii="Arial" w:hAnsi="Arial" w:cs="Arial"/>
          <w:bCs/>
          <w:sz w:val="24"/>
          <w:szCs w:val="24"/>
        </w:rPr>
        <w:t>w</w:t>
      </w:r>
      <w:r w:rsidR="00AD2976" w:rsidRPr="00882402">
        <w:rPr>
          <w:rFonts w:ascii="Arial" w:hAnsi="Arial" w:cs="Arial"/>
          <w:bCs/>
          <w:sz w:val="24"/>
          <w:szCs w:val="24"/>
        </w:rPr>
        <w:t>ysokości ……………….  zł. brutto miesięcznie oraz będę podlegał ubezpieczeniom społecznym.</w:t>
      </w:r>
    </w:p>
    <w:p w14:paraId="76DB4A87" w14:textId="77777777" w:rsidR="00AD2976" w:rsidRPr="00882402" w:rsidRDefault="008D7408" w:rsidP="00783AA2">
      <w:pPr>
        <w:autoSpaceDE w:val="0"/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</w:rPr>
        <w:t xml:space="preserve">5. </w:t>
      </w:r>
      <w:r w:rsidR="00AD2976" w:rsidRPr="00882402">
        <w:rPr>
          <w:rFonts w:ascii="Arial" w:hAnsi="Arial" w:cs="Arial"/>
          <w:b/>
          <w:bCs/>
          <w:sz w:val="24"/>
          <w:szCs w:val="24"/>
        </w:rPr>
        <w:t>Będę pozostawać w zatrudnieniu/</w:t>
      </w:r>
      <w:r w:rsidR="00BE0CEC" w:rsidRPr="00882402">
        <w:rPr>
          <w:rFonts w:ascii="Arial" w:hAnsi="Arial" w:cs="Arial"/>
          <w:b/>
          <w:bCs/>
          <w:sz w:val="24"/>
          <w:szCs w:val="24"/>
        </w:rPr>
        <w:t xml:space="preserve"> </w:t>
      </w:r>
      <w:r w:rsidR="00AD2976" w:rsidRPr="00882402">
        <w:rPr>
          <w:rFonts w:ascii="Arial" w:hAnsi="Arial" w:cs="Arial"/>
          <w:b/>
          <w:bCs/>
          <w:sz w:val="24"/>
          <w:szCs w:val="24"/>
        </w:rPr>
        <w:t>innej pracy zarobkowej/</w:t>
      </w:r>
      <w:r w:rsidR="00BE0CEC" w:rsidRPr="00882402">
        <w:rPr>
          <w:rFonts w:ascii="Arial" w:hAnsi="Arial" w:cs="Arial"/>
          <w:b/>
          <w:bCs/>
          <w:sz w:val="24"/>
          <w:szCs w:val="24"/>
        </w:rPr>
        <w:t xml:space="preserve"> </w:t>
      </w:r>
      <w:r w:rsidR="00AD2976" w:rsidRPr="00882402">
        <w:rPr>
          <w:rFonts w:ascii="Arial" w:hAnsi="Arial" w:cs="Arial"/>
          <w:b/>
          <w:bCs/>
          <w:sz w:val="24"/>
          <w:szCs w:val="24"/>
        </w:rPr>
        <w:t>prowadzić działalność gospodarczą</w:t>
      </w:r>
      <w:r w:rsidR="00AD2976" w:rsidRPr="00882402">
        <w:rPr>
          <w:rFonts w:ascii="Arial" w:hAnsi="Arial" w:cs="Arial"/>
          <w:b/>
          <w:bCs/>
          <w:sz w:val="24"/>
          <w:szCs w:val="24"/>
          <w:vertAlign w:val="superscript"/>
        </w:rPr>
        <w:t>*</w:t>
      </w:r>
      <w:r w:rsidR="00AD2976" w:rsidRPr="00882402">
        <w:rPr>
          <w:rFonts w:ascii="Arial" w:hAnsi="Arial" w:cs="Arial"/>
          <w:b/>
          <w:bCs/>
          <w:sz w:val="24"/>
          <w:szCs w:val="24"/>
        </w:rPr>
        <w:t xml:space="preserve"> przez okres co najmniej 6 miesięcy.</w:t>
      </w:r>
    </w:p>
    <w:p w14:paraId="55C720D7" w14:textId="33A78ABF" w:rsidR="00AD2976" w:rsidRPr="00882402" w:rsidRDefault="008D7408" w:rsidP="00783AA2">
      <w:pPr>
        <w:autoSpaceDE w:val="0"/>
        <w:spacing w:after="0"/>
        <w:rPr>
          <w:rFonts w:ascii="Arial" w:hAnsi="Arial" w:cs="Arial"/>
        </w:rPr>
      </w:pPr>
      <w:r>
        <w:rPr>
          <w:rFonts w:ascii="Arial" w:hAnsi="Arial" w:cs="Arial"/>
          <w:bCs/>
          <w:sz w:val="24"/>
          <w:szCs w:val="24"/>
        </w:rPr>
        <w:t xml:space="preserve">6. </w:t>
      </w:r>
      <w:r w:rsidR="00AD2976" w:rsidRPr="00882402">
        <w:rPr>
          <w:rFonts w:ascii="Arial" w:hAnsi="Arial" w:cs="Arial"/>
          <w:bCs/>
          <w:sz w:val="24"/>
          <w:szCs w:val="24"/>
        </w:rPr>
        <w:t>Przewidywany termin podjęcia pracy/innej pracy zarobkowej lub rozpoczęcia prowadzenia działalności gospodarczej ………………………</w:t>
      </w:r>
      <w:r w:rsidR="008A7D14">
        <w:rPr>
          <w:rFonts w:ascii="Arial" w:hAnsi="Arial" w:cs="Arial"/>
          <w:bCs/>
          <w:sz w:val="24"/>
          <w:szCs w:val="24"/>
        </w:rPr>
        <w:t>……………</w:t>
      </w:r>
      <w:r w:rsidR="00AD2976" w:rsidRPr="00882402">
        <w:rPr>
          <w:rFonts w:ascii="Arial" w:hAnsi="Arial" w:cs="Arial"/>
          <w:bCs/>
          <w:sz w:val="24"/>
          <w:szCs w:val="24"/>
        </w:rPr>
        <w:t>………..</w:t>
      </w:r>
    </w:p>
    <w:p w14:paraId="5343C56D" w14:textId="77777777" w:rsidR="00AD2976" w:rsidRPr="00882402" w:rsidRDefault="00AD2976" w:rsidP="00783AA2">
      <w:pPr>
        <w:autoSpaceDE w:val="0"/>
        <w:spacing w:after="0"/>
        <w:rPr>
          <w:rFonts w:ascii="Arial" w:hAnsi="Arial" w:cs="Arial"/>
          <w:b/>
          <w:bCs/>
          <w:i/>
          <w:sz w:val="24"/>
          <w:szCs w:val="24"/>
        </w:rPr>
      </w:pPr>
    </w:p>
    <w:p w14:paraId="69F9C0F5" w14:textId="77777777" w:rsidR="00AD2976" w:rsidRPr="00882402" w:rsidRDefault="00AD2976" w:rsidP="00783AA2">
      <w:pPr>
        <w:autoSpaceDE w:val="0"/>
        <w:rPr>
          <w:rFonts w:ascii="Arial" w:hAnsi="Arial" w:cs="Arial"/>
        </w:rPr>
      </w:pPr>
      <w:r w:rsidRPr="00882402">
        <w:rPr>
          <w:rFonts w:ascii="Arial" w:hAnsi="Arial" w:cs="Arial"/>
          <w:b/>
          <w:bCs/>
          <w:sz w:val="24"/>
          <w:szCs w:val="24"/>
        </w:rPr>
        <w:t>UZASADNIENIE WNIOSKU WRAZ Z UDOKUMENTOWANIEM MOŻLIWOŚCI PODJĘCIA ZATRUDNIENIA/INNEJ PRACY ZAROBKOWEJ/PROWADZENIA DZIAŁANOŚCI GOSPODARCZEJ</w:t>
      </w:r>
      <w:r w:rsidRPr="00882402">
        <w:rPr>
          <w:rFonts w:ascii="Arial" w:hAnsi="Arial" w:cs="Arial"/>
          <w:b/>
          <w:bCs/>
          <w:sz w:val="24"/>
          <w:szCs w:val="24"/>
          <w:vertAlign w:val="superscript"/>
        </w:rPr>
        <w:t>*</w:t>
      </w:r>
      <w:r w:rsidRPr="00882402">
        <w:rPr>
          <w:rFonts w:ascii="Arial" w:hAnsi="Arial" w:cs="Arial"/>
          <w:b/>
          <w:bCs/>
          <w:sz w:val="24"/>
          <w:szCs w:val="24"/>
        </w:rPr>
        <w:t xml:space="preserve"> Z UWZGLĘDNIENIEM POTENCJALNYCH KOSZTÓW: </w:t>
      </w:r>
    </w:p>
    <w:p w14:paraId="2D6C7975" w14:textId="77777777" w:rsidR="00AD2976" w:rsidRPr="00882402" w:rsidRDefault="00AD2976" w:rsidP="00882402">
      <w:pPr>
        <w:autoSpaceDE w:val="0"/>
        <w:spacing w:after="0"/>
        <w:jc w:val="both"/>
        <w:rPr>
          <w:rFonts w:ascii="Arial" w:hAnsi="Arial" w:cs="Arial"/>
        </w:rPr>
      </w:pPr>
      <w:r w:rsidRPr="00882402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…………………………………………………………………………………………………...…</w:t>
      </w:r>
      <w:r w:rsidRPr="00882402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82402">
        <w:rPr>
          <w:rFonts w:ascii="Arial" w:hAnsi="Arial" w:cs="Arial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57C3A0C" w14:textId="77777777" w:rsidR="00AD2976" w:rsidRPr="00882402" w:rsidRDefault="00AD2976" w:rsidP="00882402">
      <w:pPr>
        <w:autoSpaceDE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160D5DB9" w14:textId="77777777" w:rsidR="00AD2976" w:rsidRPr="00882402" w:rsidRDefault="008D7408" w:rsidP="008D7408">
      <w:pPr>
        <w:autoSpaceDE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AD2976" w:rsidRPr="00882402">
        <w:rPr>
          <w:rFonts w:ascii="Arial" w:hAnsi="Arial" w:cs="Arial"/>
          <w:sz w:val="24"/>
          <w:szCs w:val="24"/>
        </w:rPr>
        <w:t>Proponowana forma zabezpieczenia:</w:t>
      </w:r>
    </w:p>
    <w:p w14:paraId="19D13131" w14:textId="77777777" w:rsidR="00AD2976" w:rsidRPr="00882402" w:rsidRDefault="00BE0CEC" w:rsidP="00882402">
      <w:pPr>
        <w:autoSpaceDE w:val="0"/>
        <w:spacing w:after="0"/>
        <w:jc w:val="both"/>
        <w:rPr>
          <w:rFonts w:ascii="Arial" w:hAnsi="Arial" w:cs="Arial"/>
        </w:rPr>
      </w:pPr>
      <w:r w:rsidRPr="00882402">
        <w:rPr>
          <w:rFonts w:ascii="Arial" w:hAnsi="Arial" w:cs="Arial"/>
          <w:color w:val="000000"/>
          <w:sz w:val="24"/>
          <w:szCs w:val="24"/>
        </w:rPr>
        <w:sym w:font="Symbol" w:char="F07F"/>
      </w:r>
      <w:r w:rsidRPr="00882402">
        <w:rPr>
          <w:rFonts w:ascii="Arial" w:hAnsi="Arial" w:cs="Arial"/>
          <w:color w:val="000000"/>
          <w:sz w:val="24"/>
          <w:szCs w:val="24"/>
        </w:rPr>
        <w:t xml:space="preserve">  </w:t>
      </w:r>
      <w:r w:rsidR="00AD2976" w:rsidRPr="00882402">
        <w:rPr>
          <w:rFonts w:ascii="Arial" w:hAnsi="Arial" w:cs="Arial"/>
          <w:color w:val="000000"/>
          <w:sz w:val="24"/>
          <w:szCs w:val="24"/>
        </w:rPr>
        <w:t>Poręczenie osób fizycznych</w:t>
      </w:r>
    </w:p>
    <w:p w14:paraId="0958D402" w14:textId="77777777" w:rsidR="00AD2976" w:rsidRPr="00882402" w:rsidRDefault="00AD2976" w:rsidP="00882402">
      <w:pPr>
        <w:autoSpaceDE w:val="0"/>
        <w:spacing w:after="0"/>
        <w:jc w:val="both"/>
        <w:rPr>
          <w:rFonts w:ascii="Arial" w:hAnsi="Arial" w:cs="Arial"/>
        </w:rPr>
      </w:pPr>
    </w:p>
    <w:p w14:paraId="2FCA14D6" w14:textId="77777777" w:rsidR="00BE0CEC" w:rsidRPr="00882402" w:rsidRDefault="00BE0CEC" w:rsidP="00882402">
      <w:pPr>
        <w:jc w:val="both"/>
        <w:rPr>
          <w:rStyle w:val="apple-style-span"/>
          <w:rFonts w:ascii="Arial" w:hAnsi="Arial" w:cs="Arial"/>
          <w:sz w:val="24"/>
          <w:szCs w:val="24"/>
        </w:rPr>
      </w:pPr>
    </w:p>
    <w:p w14:paraId="768E33D9" w14:textId="67BB76E1" w:rsidR="00BE0CEC" w:rsidRPr="00882402" w:rsidRDefault="00AD2976" w:rsidP="00783AA2">
      <w:pPr>
        <w:rPr>
          <w:rFonts w:ascii="Arial" w:hAnsi="Arial" w:cs="Arial"/>
          <w:sz w:val="24"/>
          <w:szCs w:val="24"/>
        </w:rPr>
      </w:pPr>
      <w:r w:rsidRPr="00882402">
        <w:rPr>
          <w:rStyle w:val="apple-style-span"/>
          <w:rFonts w:ascii="Arial" w:hAnsi="Arial" w:cs="Arial"/>
          <w:sz w:val="24"/>
          <w:szCs w:val="24"/>
        </w:rPr>
        <w:t>Oświadczam, iż nie orzeczono w stosunku do mnie kary zakazu dostępu do środków,</w:t>
      </w:r>
      <w:r w:rsidRPr="00882402">
        <w:rPr>
          <w:rStyle w:val="apple-style-span"/>
          <w:rFonts w:ascii="Arial" w:hAnsi="Arial" w:cs="Arial"/>
          <w:sz w:val="24"/>
          <w:szCs w:val="24"/>
        </w:rPr>
        <w:br/>
        <w:t>o których mowa w art. 5 ust. 3 pkt 1 i 4 ustawy z dnia 27 sierpnia 2009</w:t>
      </w:r>
      <w:r w:rsidR="0087038B" w:rsidRPr="00882402">
        <w:rPr>
          <w:rStyle w:val="apple-style-span"/>
          <w:rFonts w:ascii="Arial" w:hAnsi="Arial" w:cs="Arial"/>
          <w:sz w:val="24"/>
          <w:szCs w:val="24"/>
        </w:rPr>
        <w:t xml:space="preserve"> </w:t>
      </w:r>
      <w:r w:rsidRPr="00882402">
        <w:rPr>
          <w:rStyle w:val="apple-style-span"/>
          <w:rFonts w:ascii="Arial" w:hAnsi="Arial" w:cs="Arial"/>
          <w:sz w:val="24"/>
          <w:szCs w:val="24"/>
        </w:rPr>
        <w:t xml:space="preserve">r. o finansach publicznych </w:t>
      </w:r>
      <w:r w:rsidRPr="00882402">
        <w:rPr>
          <w:rStyle w:val="apple-style-span"/>
          <w:rFonts w:ascii="Arial" w:hAnsi="Arial" w:cs="Arial"/>
          <w:color w:val="000000"/>
          <w:sz w:val="23"/>
          <w:szCs w:val="23"/>
          <w:shd w:val="clear" w:color="auto" w:fill="FFFFFF"/>
        </w:rPr>
        <w:t>(</w:t>
      </w:r>
      <w:r w:rsidRPr="008824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pl-PL"/>
        </w:rPr>
        <w:t>t</w:t>
      </w:r>
      <w:r w:rsidR="0087038B" w:rsidRPr="008824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pl-PL"/>
        </w:rPr>
        <w:t xml:space="preserve">ekst </w:t>
      </w:r>
      <w:r w:rsidRPr="008824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pl-PL"/>
        </w:rPr>
        <w:t>j</w:t>
      </w:r>
      <w:r w:rsidR="0087038B" w:rsidRPr="008824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pl-PL"/>
        </w:rPr>
        <w:t>ednolity:</w:t>
      </w:r>
      <w:r w:rsidRPr="008824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pl-PL"/>
        </w:rPr>
        <w:t> Dz.U. z 20</w:t>
      </w:r>
      <w:r w:rsidR="002C316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pl-PL"/>
        </w:rPr>
        <w:t>22</w:t>
      </w:r>
      <w:r w:rsidRPr="008824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pl-PL"/>
        </w:rPr>
        <w:t> r. poz. </w:t>
      </w:r>
      <w:r w:rsidR="002C316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pl-PL"/>
        </w:rPr>
        <w:t>1634</w:t>
      </w:r>
      <w:r w:rsidRPr="008824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pl-PL"/>
        </w:rPr>
        <w:t> z późn. zm.)</w:t>
      </w:r>
      <w:r w:rsidRPr="00882402">
        <w:rPr>
          <w:rStyle w:val="apple-style-span"/>
          <w:rFonts w:ascii="Arial" w:hAnsi="Arial" w:cs="Arial"/>
          <w:color w:val="000000"/>
          <w:sz w:val="24"/>
          <w:szCs w:val="24"/>
          <w:shd w:val="clear" w:color="auto" w:fill="FFFFFF"/>
        </w:rPr>
        <w:t>. </w:t>
      </w:r>
    </w:p>
    <w:p w14:paraId="4868116E" w14:textId="77777777" w:rsidR="00A60100" w:rsidRDefault="00AD2976" w:rsidP="00783AA2">
      <w:pPr>
        <w:tabs>
          <w:tab w:val="left" w:pos="1134"/>
        </w:tabs>
        <w:autoSpaceDE w:val="0"/>
        <w:rPr>
          <w:rFonts w:ascii="Arial" w:hAnsi="Arial" w:cs="Arial"/>
          <w:color w:val="000000"/>
          <w:sz w:val="24"/>
          <w:szCs w:val="24"/>
        </w:rPr>
      </w:pPr>
      <w:r w:rsidRPr="00882402">
        <w:rPr>
          <w:rFonts w:ascii="Arial" w:hAnsi="Arial" w:cs="Arial"/>
          <w:color w:val="000000"/>
          <w:sz w:val="24"/>
          <w:szCs w:val="24"/>
        </w:rPr>
        <w:t xml:space="preserve">Pouczony/a o odpowiedzialności za składanie oświadczeń niezgodnych z prawdą oświadczam, że wszystkie podane przeze mnie informacje w trakcie ubiegania się </w:t>
      </w:r>
      <w:r w:rsidR="00882402">
        <w:rPr>
          <w:rFonts w:ascii="Arial" w:hAnsi="Arial" w:cs="Arial"/>
          <w:color w:val="000000"/>
          <w:sz w:val="24"/>
          <w:szCs w:val="24"/>
        </w:rPr>
        <w:br/>
      </w:r>
      <w:r w:rsidRPr="00882402">
        <w:rPr>
          <w:rFonts w:ascii="Arial" w:hAnsi="Arial" w:cs="Arial"/>
          <w:color w:val="000000"/>
          <w:sz w:val="24"/>
          <w:szCs w:val="24"/>
        </w:rPr>
        <w:t xml:space="preserve">o bon na zasiedlenie są zgodne ze stanem faktycznym oraz zapoznałem się </w:t>
      </w:r>
      <w:r w:rsidR="00882402">
        <w:rPr>
          <w:rFonts w:ascii="Arial" w:hAnsi="Arial" w:cs="Arial"/>
          <w:color w:val="000000"/>
          <w:sz w:val="24"/>
          <w:szCs w:val="24"/>
        </w:rPr>
        <w:br/>
      </w:r>
      <w:r w:rsidRPr="00882402">
        <w:rPr>
          <w:rFonts w:ascii="Arial" w:hAnsi="Arial" w:cs="Arial"/>
          <w:color w:val="000000"/>
          <w:sz w:val="24"/>
          <w:szCs w:val="24"/>
        </w:rPr>
        <w:t>z zasadami przyznawania bonu na zasiedlenie.</w:t>
      </w:r>
    </w:p>
    <w:p w14:paraId="5B717DB4" w14:textId="77777777" w:rsidR="00565B95" w:rsidRPr="00882402" w:rsidRDefault="00565B95" w:rsidP="00882402">
      <w:pPr>
        <w:tabs>
          <w:tab w:val="left" w:pos="1134"/>
        </w:tabs>
        <w:autoSpaceDE w:val="0"/>
        <w:jc w:val="both"/>
        <w:rPr>
          <w:rFonts w:ascii="Arial" w:hAnsi="Arial" w:cs="Arial"/>
          <w:color w:val="000000"/>
          <w:sz w:val="24"/>
          <w:szCs w:val="24"/>
        </w:rPr>
      </w:pPr>
    </w:p>
    <w:p w14:paraId="2BF04CF1" w14:textId="77777777" w:rsidR="00AD2976" w:rsidRPr="00882402" w:rsidRDefault="00AD2976" w:rsidP="00882402">
      <w:pPr>
        <w:autoSpaceDE w:val="0"/>
        <w:spacing w:after="0"/>
        <w:jc w:val="both"/>
        <w:rPr>
          <w:rFonts w:ascii="Arial" w:hAnsi="Arial" w:cs="Arial"/>
          <w:sz w:val="24"/>
          <w:szCs w:val="24"/>
        </w:rPr>
      </w:pPr>
      <w:r w:rsidRPr="00882402">
        <w:rPr>
          <w:rFonts w:ascii="Arial" w:hAnsi="Arial" w:cs="Arial"/>
          <w:sz w:val="24"/>
          <w:szCs w:val="24"/>
        </w:rPr>
        <w:t>Radomsko, dnia.........................................</w:t>
      </w:r>
    </w:p>
    <w:p w14:paraId="3CC47844" w14:textId="77777777" w:rsidR="00015C33" w:rsidRPr="00882402" w:rsidRDefault="00015C33" w:rsidP="00882402">
      <w:pPr>
        <w:autoSpaceDE w:val="0"/>
        <w:spacing w:after="0"/>
        <w:jc w:val="both"/>
        <w:rPr>
          <w:rFonts w:ascii="Arial" w:hAnsi="Arial" w:cs="Arial"/>
        </w:rPr>
      </w:pPr>
    </w:p>
    <w:p w14:paraId="5846A3D1" w14:textId="77777777" w:rsidR="00882402" w:rsidRDefault="00AD2976" w:rsidP="00882402">
      <w:pPr>
        <w:autoSpaceDE w:val="0"/>
        <w:spacing w:after="0"/>
        <w:jc w:val="both"/>
        <w:rPr>
          <w:rFonts w:ascii="Arial" w:hAnsi="Arial" w:cs="Arial"/>
          <w:sz w:val="24"/>
          <w:szCs w:val="24"/>
        </w:rPr>
      </w:pPr>
      <w:r w:rsidRPr="00882402">
        <w:rPr>
          <w:rFonts w:ascii="Arial" w:eastAsia="Times New Roman" w:hAnsi="Arial" w:cs="Arial"/>
          <w:sz w:val="24"/>
          <w:szCs w:val="24"/>
        </w:rPr>
        <w:t xml:space="preserve"> </w:t>
      </w:r>
      <w:r w:rsidRPr="00882402">
        <w:rPr>
          <w:rFonts w:ascii="Arial" w:hAnsi="Arial" w:cs="Arial"/>
          <w:sz w:val="24"/>
          <w:szCs w:val="24"/>
        </w:rPr>
        <w:tab/>
      </w:r>
      <w:r w:rsidRPr="00882402">
        <w:rPr>
          <w:rFonts w:ascii="Arial" w:hAnsi="Arial" w:cs="Arial"/>
          <w:sz w:val="24"/>
          <w:szCs w:val="24"/>
        </w:rPr>
        <w:tab/>
      </w:r>
      <w:r w:rsidRPr="00882402">
        <w:rPr>
          <w:rFonts w:ascii="Arial" w:hAnsi="Arial" w:cs="Arial"/>
          <w:sz w:val="24"/>
          <w:szCs w:val="24"/>
        </w:rPr>
        <w:tab/>
      </w:r>
      <w:r w:rsidRPr="00882402">
        <w:rPr>
          <w:rFonts w:ascii="Arial" w:hAnsi="Arial" w:cs="Arial"/>
          <w:sz w:val="24"/>
          <w:szCs w:val="24"/>
        </w:rPr>
        <w:tab/>
      </w:r>
      <w:r w:rsidRPr="00882402">
        <w:rPr>
          <w:rFonts w:ascii="Arial" w:hAnsi="Arial" w:cs="Arial"/>
          <w:sz w:val="24"/>
          <w:szCs w:val="24"/>
        </w:rPr>
        <w:tab/>
      </w:r>
      <w:r w:rsidRPr="00882402">
        <w:rPr>
          <w:rFonts w:ascii="Arial" w:hAnsi="Arial" w:cs="Arial"/>
          <w:sz w:val="24"/>
          <w:szCs w:val="24"/>
        </w:rPr>
        <w:tab/>
        <w:t xml:space="preserve">          </w:t>
      </w:r>
      <w:r w:rsidR="00882402">
        <w:rPr>
          <w:rFonts w:ascii="Arial" w:hAnsi="Arial" w:cs="Arial"/>
          <w:sz w:val="24"/>
          <w:szCs w:val="24"/>
        </w:rPr>
        <w:t xml:space="preserve">                   </w:t>
      </w:r>
    </w:p>
    <w:p w14:paraId="29075DF9" w14:textId="77777777" w:rsidR="00AD2976" w:rsidRPr="00882402" w:rsidRDefault="00AD2976" w:rsidP="00882402">
      <w:pPr>
        <w:autoSpaceDE w:val="0"/>
        <w:spacing w:after="0"/>
        <w:ind w:left="4248" w:firstLine="6"/>
        <w:jc w:val="both"/>
        <w:rPr>
          <w:rFonts w:ascii="Arial" w:hAnsi="Arial" w:cs="Arial"/>
        </w:rPr>
      </w:pPr>
      <w:r w:rsidRPr="00882402">
        <w:rPr>
          <w:rFonts w:ascii="Arial" w:hAnsi="Arial" w:cs="Arial"/>
          <w:sz w:val="24"/>
          <w:szCs w:val="24"/>
        </w:rPr>
        <w:t xml:space="preserve">................................................................ </w:t>
      </w:r>
    </w:p>
    <w:p w14:paraId="1AACD328" w14:textId="77777777" w:rsidR="00AD2976" w:rsidRPr="00882402" w:rsidRDefault="00AD2976" w:rsidP="00882402">
      <w:pPr>
        <w:autoSpaceDE w:val="0"/>
        <w:spacing w:after="0"/>
        <w:ind w:left="4254" w:firstLine="709"/>
        <w:jc w:val="both"/>
        <w:rPr>
          <w:rFonts w:ascii="Arial" w:hAnsi="Arial" w:cs="Arial"/>
        </w:rPr>
      </w:pPr>
      <w:r w:rsidRPr="00882402">
        <w:rPr>
          <w:rFonts w:ascii="Arial" w:eastAsia="Times New Roman" w:hAnsi="Arial" w:cs="Arial"/>
          <w:sz w:val="24"/>
          <w:szCs w:val="24"/>
        </w:rPr>
        <w:t xml:space="preserve">      </w:t>
      </w:r>
      <w:r w:rsidRPr="00882402">
        <w:rPr>
          <w:rFonts w:ascii="Arial" w:hAnsi="Arial" w:cs="Arial"/>
          <w:sz w:val="20"/>
          <w:szCs w:val="20"/>
        </w:rPr>
        <w:t xml:space="preserve">(czytelny podpis wnioskodawcy) </w:t>
      </w:r>
    </w:p>
    <w:p w14:paraId="732D53C2" w14:textId="77777777" w:rsidR="0087038B" w:rsidRPr="00882402" w:rsidRDefault="0087038B" w:rsidP="00882402">
      <w:pPr>
        <w:autoSpaceDE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2CF33C74" w14:textId="77777777" w:rsidR="00015C33" w:rsidRPr="00882402" w:rsidRDefault="00015C33" w:rsidP="00882402">
      <w:pPr>
        <w:autoSpaceDE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0A62F51A" w14:textId="77777777" w:rsidR="00AD2976" w:rsidRPr="00882402" w:rsidRDefault="00AD2976" w:rsidP="00783AA2">
      <w:pPr>
        <w:autoSpaceDE w:val="0"/>
        <w:spacing w:after="0"/>
        <w:rPr>
          <w:rFonts w:ascii="Arial" w:hAnsi="Arial" w:cs="Arial"/>
          <w:b/>
        </w:rPr>
      </w:pPr>
      <w:r w:rsidRPr="00882402">
        <w:rPr>
          <w:rFonts w:ascii="Arial" w:hAnsi="Arial" w:cs="Arial"/>
          <w:b/>
          <w:sz w:val="24"/>
          <w:szCs w:val="24"/>
        </w:rPr>
        <w:t>Załączniki do wniosku:</w:t>
      </w:r>
    </w:p>
    <w:p w14:paraId="11619A73" w14:textId="77777777" w:rsidR="00AD2976" w:rsidRPr="00882402" w:rsidRDefault="008D7408" w:rsidP="00783AA2">
      <w:pPr>
        <w:autoSpaceDE w:val="0"/>
        <w:spacing w:after="0"/>
        <w:rPr>
          <w:rFonts w:ascii="Arial" w:hAnsi="Arial" w:cs="Arial"/>
          <w:color w:val="000000"/>
        </w:rPr>
      </w:pPr>
      <w:r>
        <w:rPr>
          <w:rFonts w:ascii="Arial" w:eastAsia="Verdana" w:hAnsi="Arial" w:cs="Arial"/>
          <w:color w:val="000000"/>
          <w:sz w:val="24"/>
          <w:szCs w:val="24"/>
        </w:rPr>
        <w:t xml:space="preserve">1. </w:t>
      </w:r>
      <w:r w:rsidR="00AD2976" w:rsidRPr="00882402">
        <w:rPr>
          <w:rFonts w:ascii="Arial" w:eastAsia="Verdana" w:hAnsi="Arial" w:cs="Arial"/>
          <w:color w:val="000000"/>
          <w:sz w:val="24"/>
          <w:szCs w:val="24"/>
        </w:rPr>
        <w:t>Oświadczenie przyszłego pracodawcy o zamiarze zatrudnienia/powierzenia innej pracy zarobkowej osobie bezrobotnej - w przypadku zobowiązania do podjęcia zatrudnienia lub innej pracy zarobkowej - lub oświadczenie osoby bezrobotnej o zamiarze prowadzenia działalności gospodarczej.</w:t>
      </w:r>
    </w:p>
    <w:p w14:paraId="686EE380" w14:textId="77777777" w:rsidR="008D7408" w:rsidRDefault="008D7408" w:rsidP="008D7408">
      <w:pPr>
        <w:pStyle w:val="Akapitzlist"/>
        <w:spacing w:after="210"/>
        <w:ind w:left="0" w:right="213"/>
        <w:jc w:val="both"/>
        <w:rPr>
          <w:rFonts w:ascii="Arial" w:eastAsia="Verdana" w:hAnsi="Arial" w:cs="Arial"/>
          <w:sz w:val="18"/>
          <w:szCs w:val="18"/>
        </w:rPr>
      </w:pPr>
    </w:p>
    <w:p w14:paraId="011A8869" w14:textId="77777777" w:rsidR="00AD2976" w:rsidRDefault="00AD2976" w:rsidP="008D7408">
      <w:pPr>
        <w:pStyle w:val="Akapitzlist"/>
        <w:spacing w:after="210"/>
        <w:ind w:left="0" w:right="213"/>
        <w:jc w:val="both"/>
        <w:rPr>
          <w:rFonts w:ascii="Arial" w:eastAsia="Verdana" w:hAnsi="Arial" w:cs="Arial"/>
          <w:b/>
          <w:sz w:val="18"/>
          <w:szCs w:val="18"/>
        </w:rPr>
      </w:pPr>
      <w:r w:rsidRPr="00882402">
        <w:rPr>
          <w:rFonts w:ascii="Arial" w:eastAsia="Verdana" w:hAnsi="Arial" w:cs="Arial"/>
          <w:sz w:val="18"/>
          <w:szCs w:val="18"/>
        </w:rPr>
        <w:t xml:space="preserve">* </w:t>
      </w:r>
      <w:r w:rsidRPr="00882402">
        <w:rPr>
          <w:rFonts w:ascii="Arial" w:eastAsia="Verdana" w:hAnsi="Arial" w:cs="Arial"/>
          <w:b/>
          <w:sz w:val="18"/>
          <w:szCs w:val="18"/>
        </w:rPr>
        <w:t>Niepotrzebne skreślić</w:t>
      </w:r>
    </w:p>
    <w:p w14:paraId="71EFCEA0" w14:textId="77777777" w:rsidR="00882402" w:rsidRDefault="00882402" w:rsidP="00882402">
      <w:pPr>
        <w:pStyle w:val="Akapitzlist"/>
        <w:spacing w:after="210"/>
        <w:ind w:left="405" w:right="213"/>
        <w:jc w:val="both"/>
        <w:rPr>
          <w:rFonts w:ascii="Arial" w:eastAsia="Verdana" w:hAnsi="Arial" w:cs="Arial"/>
          <w:b/>
          <w:sz w:val="18"/>
          <w:szCs w:val="18"/>
        </w:rPr>
      </w:pPr>
    </w:p>
    <w:p w14:paraId="17D6CFF5" w14:textId="77777777" w:rsidR="00882402" w:rsidRDefault="00882402" w:rsidP="00882402">
      <w:pPr>
        <w:pStyle w:val="Akapitzlist"/>
        <w:spacing w:after="210"/>
        <w:ind w:left="405" w:right="213"/>
        <w:jc w:val="both"/>
        <w:rPr>
          <w:rFonts w:ascii="Arial" w:eastAsia="Verdana" w:hAnsi="Arial" w:cs="Arial"/>
          <w:b/>
          <w:sz w:val="18"/>
          <w:szCs w:val="18"/>
        </w:rPr>
      </w:pPr>
    </w:p>
    <w:p w14:paraId="26F4A460" w14:textId="62BA3027" w:rsidR="00882402" w:rsidRDefault="00882402" w:rsidP="00882402">
      <w:pPr>
        <w:pStyle w:val="Akapitzlist"/>
        <w:spacing w:after="210"/>
        <w:ind w:left="405" w:right="213"/>
        <w:jc w:val="both"/>
        <w:rPr>
          <w:rFonts w:ascii="Arial" w:eastAsia="Verdana" w:hAnsi="Arial" w:cs="Arial"/>
          <w:b/>
          <w:sz w:val="18"/>
          <w:szCs w:val="18"/>
        </w:rPr>
      </w:pPr>
    </w:p>
    <w:p w14:paraId="1BD638CA" w14:textId="044D5116" w:rsidR="006F3A12" w:rsidRDefault="006F3A12" w:rsidP="00882402">
      <w:pPr>
        <w:pStyle w:val="Akapitzlist"/>
        <w:spacing w:after="210"/>
        <w:ind w:left="405" w:right="213"/>
        <w:jc w:val="both"/>
        <w:rPr>
          <w:rFonts w:ascii="Arial" w:eastAsia="Verdana" w:hAnsi="Arial" w:cs="Arial"/>
          <w:b/>
          <w:sz w:val="18"/>
          <w:szCs w:val="18"/>
        </w:rPr>
      </w:pPr>
    </w:p>
    <w:p w14:paraId="252C7935" w14:textId="3632B348" w:rsidR="006F3A12" w:rsidRDefault="006F3A12" w:rsidP="00882402">
      <w:pPr>
        <w:pStyle w:val="Akapitzlist"/>
        <w:spacing w:after="210"/>
        <w:ind w:left="405" w:right="213"/>
        <w:jc w:val="both"/>
        <w:rPr>
          <w:rFonts w:ascii="Arial" w:eastAsia="Verdana" w:hAnsi="Arial" w:cs="Arial"/>
          <w:b/>
          <w:sz w:val="18"/>
          <w:szCs w:val="18"/>
        </w:rPr>
      </w:pPr>
    </w:p>
    <w:p w14:paraId="5214A081" w14:textId="7C5E5C69" w:rsidR="006F3A12" w:rsidRDefault="006F3A12" w:rsidP="00882402">
      <w:pPr>
        <w:pStyle w:val="Akapitzlist"/>
        <w:spacing w:after="210"/>
        <w:ind w:left="405" w:right="213"/>
        <w:jc w:val="both"/>
        <w:rPr>
          <w:rFonts w:ascii="Arial" w:eastAsia="Verdana" w:hAnsi="Arial" w:cs="Arial"/>
          <w:b/>
          <w:sz w:val="18"/>
          <w:szCs w:val="18"/>
        </w:rPr>
      </w:pPr>
    </w:p>
    <w:p w14:paraId="4B0C2965" w14:textId="77777777" w:rsidR="006F3A12" w:rsidRDefault="006F3A12" w:rsidP="00882402">
      <w:pPr>
        <w:pStyle w:val="Akapitzlist"/>
        <w:spacing w:after="210"/>
        <w:ind w:left="405" w:right="213"/>
        <w:jc w:val="both"/>
        <w:rPr>
          <w:rFonts w:ascii="Arial" w:eastAsia="Verdana" w:hAnsi="Arial" w:cs="Arial"/>
          <w:b/>
          <w:sz w:val="18"/>
          <w:szCs w:val="18"/>
        </w:rPr>
      </w:pPr>
    </w:p>
    <w:p w14:paraId="1252BD76" w14:textId="3ED3BC41" w:rsidR="00882402" w:rsidRDefault="00882402" w:rsidP="00882402">
      <w:pPr>
        <w:pStyle w:val="Akapitzlist"/>
        <w:spacing w:after="210"/>
        <w:ind w:left="405" w:right="213"/>
        <w:jc w:val="both"/>
        <w:rPr>
          <w:rFonts w:ascii="Arial" w:hAnsi="Arial" w:cs="Arial"/>
        </w:rPr>
      </w:pPr>
    </w:p>
    <w:p w14:paraId="5BE9DF8E" w14:textId="3632318A" w:rsidR="0031204C" w:rsidRDefault="0031204C" w:rsidP="00882402">
      <w:pPr>
        <w:pStyle w:val="Akapitzlist"/>
        <w:spacing w:after="210"/>
        <w:ind w:left="405" w:right="213"/>
        <w:jc w:val="both"/>
        <w:rPr>
          <w:rFonts w:ascii="Arial" w:hAnsi="Arial" w:cs="Arial"/>
        </w:rPr>
      </w:pPr>
    </w:p>
    <w:p w14:paraId="3EA344A3" w14:textId="77777777" w:rsidR="0031204C" w:rsidRDefault="0031204C" w:rsidP="00882402">
      <w:pPr>
        <w:pStyle w:val="Akapitzlist"/>
        <w:spacing w:after="210"/>
        <w:ind w:left="405" w:right="213"/>
        <w:jc w:val="both"/>
        <w:rPr>
          <w:rFonts w:ascii="Arial" w:hAnsi="Arial" w:cs="Arial"/>
        </w:rPr>
      </w:pPr>
    </w:p>
    <w:p w14:paraId="0B3B0F65" w14:textId="77777777" w:rsidR="008D7408" w:rsidRDefault="008D7408" w:rsidP="00882402">
      <w:pPr>
        <w:pStyle w:val="Akapitzlist"/>
        <w:spacing w:after="210"/>
        <w:ind w:left="405" w:right="213"/>
        <w:jc w:val="both"/>
        <w:rPr>
          <w:rFonts w:ascii="Arial" w:hAnsi="Arial" w:cs="Arial"/>
        </w:rPr>
      </w:pPr>
    </w:p>
    <w:p w14:paraId="73CA39A7" w14:textId="77777777" w:rsidR="008D7408" w:rsidRPr="00882402" w:rsidRDefault="008D7408" w:rsidP="00882402">
      <w:pPr>
        <w:pStyle w:val="Akapitzlist"/>
        <w:spacing w:after="210"/>
        <w:ind w:left="405" w:right="213"/>
        <w:jc w:val="both"/>
        <w:rPr>
          <w:rFonts w:ascii="Arial" w:hAnsi="Arial" w:cs="Arial"/>
        </w:rPr>
      </w:pPr>
    </w:p>
    <w:p w14:paraId="3012C311" w14:textId="77777777" w:rsidR="00565B95" w:rsidRDefault="00565B95" w:rsidP="00882402">
      <w:pPr>
        <w:spacing w:after="210"/>
        <w:ind w:right="213"/>
        <w:jc w:val="both"/>
        <w:rPr>
          <w:rFonts w:ascii="Arial" w:eastAsia="Verdana" w:hAnsi="Arial" w:cs="Arial"/>
          <w:b/>
          <w:sz w:val="24"/>
          <w:szCs w:val="24"/>
        </w:rPr>
      </w:pPr>
    </w:p>
    <w:p w14:paraId="5AD21F58" w14:textId="77777777" w:rsidR="00AD2976" w:rsidRPr="00882402" w:rsidRDefault="00AD2976" w:rsidP="00882402">
      <w:pPr>
        <w:spacing w:after="210"/>
        <w:ind w:right="213"/>
        <w:jc w:val="both"/>
        <w:rPr>
          <w:rFonts w:ascii="Arial" w:hAnsi="Arial" w:cs="Arial"/>
        </w:rPr>
      </w:pPr>
      <w:r w:rsidRPr="00882402">
        <w:rPr>
          <w:rFonts w:ascii="Arial" w:eastAsia="Verdana" w:hAnsi="Arial" w:cs="Arial"/>
          <w:b/>
          <w:sz w:val="24"/>
          <w:szCs w:val="24"/>
        </w:rPr>
        <w:lastRenderedPageBreak/>
        <w:t>WYPEŁNIA PRACOWNIK POWIATOWEGO URZĘDU PRACY W RADOMSKU</w:t>
      </w:r>
    </w:p>
    <w:p w14:paraId="4A094756" w14:textId="77777777" w:rsidR="00AD2976" w:rsidRPr="00882402" w:rsidRDefault="008D7408" w:rsidP="008D7408">
      <w:pPr>
        <w:spacing w:after="210"/>
        <w:ind w:right="213"/>
        <w:jc w:val="both"/>
        <w:rPr>
          <w:rFonts w:ascii="Arial" w:hAnsi="Arial" w:cs="Arial"/>
        </w:rPr>
      </w:pPr>
      <w:r>
        <w:rPr>
          <w:rFonts w:ascii="Arial" w:eastAsia="Verdana" w:hAnsi="Arial" w:cs="Arial"/>
          <w:b/>
          <w:sz w:val="24"/>
          <w:szCs w:val="24"/>
        </w:rPr>
        <w:t xml:space="preserve">1. </w:t>
      </w:r>
      <w:r w:rsidR="00AD2976" w:rsidRPr="00882402">
        <w:rPr>
          <w:rFonts w:ascii="Arial" w:eastAsia="Verdana" w:hAnsi="Arial" w:cs="Arial"/>
          <w:b/>
          <w:sz w:val="24"/>
          <w:szCs w:val="24"/>
        </w:rPr>
        <w:t xml:space="preserve">Opinia doradcy klienta dotycząca celowości przyznania bonu </w:t>
      </w:r>
      <w:r w:rsidR="00882402">
        <w:rPr>
          <w:rFonts w:ascii="Arial" w:eastAsia="Verdana" w:hAnsi="Arial" w:cs="Arial"/>
          <w:b/>
          <w:sz w:val="24"/>
          <w:szCs w:val="24"/>
        </w:rPr>
        <w:br/>
      </w:r>
      <w:r w:rsidR="00AD2976" w:rsidRPr="00882402">
        <w:rPr>
          <w:rFonts w:ascii="Arial" w:eastAsia="Verdana" w:hAnsi="Arial" w:cs="Arial"/>
          <w:b/>
          <w:sz w:val="24"/>
          <w:szCs w:val="24"/>
        </w:rPr>
        <w:t>na zasiedlenie:</w:t>
      </w:r>
    </w:p>
    <w:p w14:paraId="61029C4F" w14:textId="77777777" w:rsidR="00AD2976" w:rsidRPr="00882402" w:rsidRDefault="00AD2976" w:rsidP="008D7408">
      <w:pPr>
        <w:spacing w:after="210"/>
        <w:ind w:right="213"/>
        <w:jc w:val="both"/>
        <w:rPr>
          <w:rFonts w:ascii="Arial" w:hAnsi="Arial" w:cs="Arial"/>
        </w:rPr>
      </w:pPr>
      <w:r w:rsidRPr="00882402">
        <w:rPr>
          <w:rFonts w:ascii="Arial" w:eastAsia="Verdana" w:hAnsi="Arial" w:cs="Arial"/>
          <w:b/>
          <w:sz w:val="24"/>
          <w:szCs w:val="24"/>
        </w:rPr>
        <w:t xml:space="preserve">1.1 </w:t>
      </w:r>
      <w:r w:rsidRPr="00882402">
        <w:rPr>
          <w:rFonts w:ascii="Arial" w:hAnsi="Arial" w:cs="Arial"/>
          <w:sz w:val="24"/>
          <w:szCs w:val="24"/>
        </w:rPr>
        <w:t xml:space="preserve">Bezrobotny </w:t>
      </w:r>
      <w:r w:rsidRPr="00882402">
        <w:rPr>
          <w:rFonts w:ascii="Arial" w:hAnsi="Arial" w:cs="Arial"/>
          <w:sz w:val="24"/>
          <w:szCs w:val="24"/>
        </w:rPr>
        <w:tab/>
      </w:r>
      <w:r w:rsidRPr="00882402">
        <w:rPr>
          <w:rFonts w:ascii="Arial" w:hAnsi="Arial" w:cs="Arial"/>
          <w:sz w:val="24"/>
          <w:szCs w:val="24"/>
        </w:rPr>
        <w:tab/>
      </w:r>
      <w:r w:rsidRPr="00882402">
        <w:rPr>
          <w:rFonts w:ascii="Arial" w:hAnsi="Arial" w:cs="Arial"/>
          <w:sz w:val="24"/>
          <w:szCs w:val="24"/>
        </w:rPr>
        <w:tab/>
      </w:r>
      <w:r w:rsidRPr="00882402">
        <w:rPr>
          <w:rFonts w:ascii="Arial" w:hAnsi="Arial" w:cs="Arial"/>
          <w:sz w:val="24"/>
          <w:szCs w:val="24"/>
        </w:rPr>
        <w:tab/>
      </w:r>
      <w:r w:rsidRPr="00882402">
        <w:rPr>
          <w:rFonts w:ascii="Arial" w:hAnsi="Arial" w:cs="Arial"/>
          <w:sz w:val="24"/>
          <w:szCs w:val="24"/>
        </w:rPr>
        <w:tab/>
      </w:r>
      <w:r w:rsidRPr="00882402">
        <w:rPr>
          <w:rFonts w:ascii="Arial" w:hAnsi="Arial" w:cs="Arial"/>
          <w:sz w:val="24"/>
          <w:szCs w:val="24"/>
        </w:rPr>
        <w:tab/>
      </w:r>
      <w:r w:rsidRPr="00882402">
        <w:rPr>
          <w:rFonts w:ascii="Arial" w:hAnsi="Arial" w:cs="Arial"/>
          <w:sz w:val="24"/>
          <w:szCs w:val="24"/>
        </w:rPr>
        <w:tab/>
        <w:t xml:space="preserve">       Tak</w:t>
      </w:r>
      <w:r w:rsidRPr="00882402">
        <w:rPr>
          <w:rFonts w:ascii="Arial" w:eastAsia="Times New Roman" w:hAnsi="Arial" w:cs="Arial"/>
          <w:sz w:val="24"/>
          <w:szCs w:val="24"/>
        </w:rPr>
        <w:t></w:t>
      </w:r>
      <w:r w:rsidR="00BE0CEC" w:rsidRPr="00882402">
        <w:rPr>
          <w:rFonts w:ascii="Arial" w:eastAsia="Times New Roman" w:hAnsi="Arial" w:cs="Arial"/>
          <w:sz w:val="24"/>
          <w:szCs w:val="24"/>
        </w:rPr>
        <w:t xml:space="preserve"> </w:t>
      </w:r>
      <w:r w:rsidRPr="00882402">
        <w:rPr>
          <w:rFonts w:ascii="Arial" w:hAnsi="Arial" w:cs="Arial"/>
          <w:sz w:val="24"/>
          <w:szCs w:val="24"/>
        </w:rPr>
        <w:t xml:space="preserve">Nie </w:t>
      </w:r>
      <w:r w:rsidRPr="00882402">
        <w:rPr>
          <w:rFonts w:ascii="Arial" w:eastAsia="Symbol" w:hAnsi="Arial" w:cs="Arial"/>
          <w:sz w:val="24"/>
          <w:szCs w:val="24"/>
        </w:rPr>
        <w:t></w:t>
      </w:r>
      <w:r w:rsidRPr="00882402">
        <w:rPr>
          <w:rFonts w:ascii="Arial" w:hAnsi="Arial" w:cs="Arial"/>
          <w:sz w:val="24"/>
          <w:szCs w:val="24"/>
        </w:rPr>
        <w:br/>
      </w:r>
      <w:r w:rsidRPr="00882402">
        <w:rPr>
          <w:rFonts w:ascii="Arial" w:hAnsi="Arial" w:cs="Arial"/>
          <w:b/>
          <w:sz w:val="24"/>
          <w:szCs w:val="24"/>
        </w:rPr>
        <w:t>1.</w:t>
      </w:r>
      <w:r w:rsidR="00AD6C0A" w:rsidRPr="00882402">
        <w:rPr>
          <w:rFonts w:ascii="Arial" w:hAnsi="Arial" w:cs="Arial"/>
          <w:b/>
          <w:sz w:val="24"/>
          <w:szCs w:val="24"/>
        </w:rPr>
        <w:t>2</w:t>
      </w:r>
      <w:r w:rsidRPr="00882402">
        <w:rPr>
          <w:rFonts w:ascii="Arial" w:hAnsi="Arial" w:cs="Arial"/>
          <w:sz w:val="24"/>
          <w:szCs w:val="24"/>
        </w:rPr>
        <w:t xml:space="preserve"> Bon na zasiedlenie wpisuje się w IPD</w:t>
      </w:r>
      <w:r w:rsidRPr="00882402">
        <w:rPr>
          <w:rFonts w:ascii="Arial" w:hAnsi="Arial" w:cs="Arial"/>
          <w:sz w:val="24"/>
          <w:szCs w:val="24"/>
        </w:rPr>
        <w:tab/>
      </w:r>
      <w:r w:rsidRPr="00882402">
        <w:rPr>
          <w:rFonts w:ascii="Arial" w:hAnsi="Arial" w:cs="Arial"/>
          <w:sz w:val="24"/>
          <w:szCs w:val="24"/>
        </w:rPr>
        <w:tab/>
      </w:r>
      <w:r w:rsidRPr="00882402">
        <w:rPr>
          <w:rFonts w:ascii="Arial" w:hAnsi="Arial" w:cs="Arial"/>
          <w:sz w:val="24"/>
          <w:szCs w:val="24"/>
        </w:rPr>
        <w:tab/>
      </w:r>
      <w:r w:rsidR="00882402">
        <w:rPr>
          <w:rFonts w:ascii="Arial" w:hAnsi="Arial" w:cs="Arial"/>
          <w:sz w:val="24"/>
          <w:szCs w:val="24"/>
        </w:rPr>
        <w:t xml:space="preserve">       </w:t>
      </w:r>
      <w:r w:rsidRPr="00882402">
        <w:rPr>
          <w:rFonts w:ascii="Arial" w:hAnsi="Arial" w:cs="Arial"/>
          <w:sz w:val="24"/>
          <w:szCs w:val="24"/>
        </w:rPr>
        <w:t>Tak</w:t>
      </w:r>
      <w:r w:rsidRPr="00882402">
        <w:rPr>
          <w:rFonts w:ascii="Arial" w:eastAsia="Times New Roman" w:hAnsi="Arial" w:cs="Arial"/>
          <w:sz w:val="24"/>
          <w:szCs w:val="24"/>
        </w:rPr>
        <w:t></w:t>
      </w:r>
      <w:r w:rsidR="00BE0CEC" w:rsidRPr="00882402">
        <w:rPr>
          <w:rFonts w:ascii="Arial" w:eastAsia="Times New Roman" w:hAnsi="Arial" w:cs="Arial"/>
          <w:sz w:val="24"/>
          <w:szCs w:val="24"/>
        </w:rPr>
        <w:t xml:space="preserve"> </w:t>
      </w:r>
      <w:r w:rsidRPr="00882402">
        <w:rPr>
          <w:rFonts w:ascii="Arial" w:hAnsi="Arial" w:cs="Arial"/>
          <w:sz w:val="24"/>
          <w:szCs w:val="24"/>
        </w:rPr>
        <w:t xml:space="preserve">Nie </w:t>
      </w:r>
      <w:r w:rsidRPr="00882402">
        <w:rPr>
          <w:rFonts w:ascii="Arial" w:eastAsia="Times New Roman" w:hAnsi="Arial" w:cs="Arial"/>
          <w:sz w:val="24"/>
          <w:szCs w:val="24"/>
        </w:rPr>
        <w:t></w:t>
      </w:r>
      <w:r w:rsidRPr="00882402">
        <w:rPr>
          <w:rFonts w:ascii="Arial" w:hAnsi="Arial" w:cs="Arial"/>
          <w:sz w:val="24"/>
          <w:szCs w:val="24"/>
        </w:rPr>
        <w:br/>
      </w:r>
      <w:r w:rsidRPr="00882402">
        <w:rPr>
          <w:rFonts w:ascii="Arial" w:hAnsi="Arial" w:cs="Arial"/>
          <w:b/>
          <w:sz w:val="24"/>
          <w:szCs w:val="24"/>
        </w:rPr>
        <w:t>1.</w:t>
      </w:r>
      <w:r w:rsidR="00AD6C0A" w:rsidRPr="00882402">
        <w:rPr>
          <w:rFonts w:ascii="Arial" w:hAnsi="Arial" w:cs="Arial"/>
          <w:b/>
          <w:sz w:val="24"/>
          <w:szCs w:val="24"/>
        </w:rPr>
        <w:t>3</w:t>
      </w:r>
      <w:r w:rsidRPr="00882402">
        <w:rPr>
          <w:rFonts w:ascii="Arial" w:hAnsi="Arial" w:cs="Arial"/>
          <w:sz w:val="24"/>
          <w:szCs w:val="24"/>
        </w:rPr>
        <w:t xml:space="preserve"> Opinia doradcy klienta:</w:t>
      </w:r>
    </w:p>
    <w:p w14:paraId="3C337C62" w14:textId="77777777" w:rsidR="00AD2976" w:rsidRPr="00882402" w:rsidRDefault="00AD2976" w:rsidP="00882402">
      <w:pPr>
        <w:spacing w:after="0"/>
        <w:jc w:val="both"/>
        <w:rPr>
          <w:rFonts w:ascii="Arial" w:hAnsi="Arial" w:cs="Arial"/>
        </w:rPr>
      </w:pPr>
      <w:r w:rsidRPr="00882402">
        <w:rPr>
          <w:rFonts w:ascii="Arial" w:eastAsia="Verdana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3794D8" w14:textId="77777777" w:rsidR="00AD2976" w:rsidRDefault="00AD2976" w:rsidP="00882402">
      <w:pPr>
        <w:spacing w:after="210"/>
        <w:ind w:right="213"/>
        <w:jc w:val="both"/>
        <w:rPr>
          <w:rFonts w:ascii="Arial" w:hAnsi="Arial" w:cs="Arial"/>
        </w:rPr>
      </w:pPr>
      <w:r w:rsidRPr="00882402">
        <w:rPr>
          <w:rFonts w:ascii="Arial" w:eastAsia="Verdana" w:hAnsi="Arial" w:cs="Arial"/>
          <w:sz w:val="24"/>
          <w:szCs w:val="24"/>
        </w:rPr>
        <w:t>………………………………………………………………………………………………</w:t>
      </w:r>
    </w:p>
    <w:p w14:paraId="5555E2C2" w14:textId="77777777" w:rsidR="00565B95" w:rsidRPr="00565B95" w:rsidRDefault="00565B95" w:rsidP="00882402">
      <w:pPr>
        <w:spacing w:after="210"/>
        <w:ind w:right="213"/>
        <w:jc w:val="both"/>
        <w:rPr>
          <w:rFonts w:ascii="Arial" w:hAnsi="Arial" w:cs="Arial"/>
        </w:rPr>
      </w:pPr>
    </w:p>
    <w:p w14:paraId="5AE90078" w14:textId="77777777" w:rsidR="00AD2976" w:rsidRPr="00882402" w:rsidRDefault="00AD2976" w:rsidP="00882402">
      <w:pPr>
        <w:pStyle w:val="Akapitzlist"/>
        <w:spacing w:after="0"/>
        <w:ind w:left="4968"/>
        <w:jc w:val="both"/>
        <w:rPr>
          <w:rFonts w:ascii="Arial" w:hAnsi="Arial" w:cs="Arial"/>
        </w:rPr>
      </w:pPr>
      <w:r w:rsidRPr="00882402">
        <w:rPr>
          <w:rFonts w:ascii="Arial" w:eastAsia="Verdana" w:hAnsi="Arial" w:cs="Arial"/>
          <w:sz w:val="24"/>
          <w:szCs w:val="24"/>
        </w:rPr>
        <w:t>……………………………………….</w:t>
      </w:r>
    </w:p>
    <w:p w14:paraId="37C3ED30" w14:textId="77777777" w:rsidR="00AD2976" w:rsidRPr="00882402" w:rsidRDefault="00AD2976" w:rsidP="00882402">
      <w:pPr>
        <w:spacing w:after="0"/>
        <w:ind w:left="4254" w:firstLine="709"/>
        <w:jc w:val="both"/>
        <w:rPr>
          <w:rFonts w:ascii="Arial" w:hAnsi="Arial" w:cs="Arial"/>
        </w:rPr>
      </w:pPr>
      <w:r w:rsidRPr="00882402">
        <w:rPr>
          <w:rFonts w:ascii="Arial" w:eastAsia="Times New Roman" w:hAnsi="Arial" w:cs="Arial"/>
          <w:i/>
          <w:sz w:val="20"/>
          <w:szCs w:val="20"/>
        </w:rPr>
        <w:t xml:space="preserve">           </w:t>
      </w:r>
      <w:r w:rsidRPr="00882402">
        <w:rPr>
          <w:rFonts w:ascii="Arial" w:eastAsia="Verdana" w:hAnsi="Arial" w:cs="Arial"/>
          <w:i/>
          <w:sz w:val="20"/>
          <w:szCs w:val="20"/>
        </w:rPr>
        <w:t>(data i podpis doradcy klienta)</w:t>
      </w:r>
      <w:r w:rsidRPr="00882402">
        <w:rPr>
          <w:rFonts w:ascii="Arial" w:eastAsia="Verdana" w:hAnsi="Arial" w:cs="Arial"/>
          <w:b/>
          <w:i/>
          <w:sz w:val="20"/>
          <w:szCs w:val="20"/>
        </w:rPr>
        <w:t xml:space="preserve">            </w:t>
      </w:r>
    </w:p>
    <w:p w14:paraId="726F0BFF" w14:textId="77777777" w:rsidR="00AD2976" w:rsidRPr="00882402" w:rsidRDefault="00AD2976" w:rsidP="00882402">
      <w:pPr>
        <w:pStyle w:val="Akapitzlist"/>
        <w:spacing w:after="210"/>
        <w:ind w:left="4968" w:right="213" w:firstLine="696"/>
        <w:jc w:val="both"/>
        <w:rPr>
          <w:rFonts w:ascii="Arial" w:eastAsia="Verdana" w:hAnsi="Arial" w:cs="Arial"/>
          <w:b/>
          <w:i/>
          <w:sz w:val="24"/>
          <w:szCs w:val="24"/>
        </w:rPr>
      </w:pPr>
    </w:p>
    <w:p w14:paraId="1FBB6F32" w14:textId="77777777" w:rsidR="00AD2976" w:rsidRPr="00882402" w:rsidRDefault="008D7408" w:rsidP="008D7408">
      <w:pPr>
        <w:spacing w:after="210"/>
        <w:ind w:right="215"/>
        <w:rPr>
          <w:rFonts w:ascii="Arial" w:hAnsi="Arial" w:cs="Arial"/>
        </w:rPr>
      </w:pPr>
      <w:r>
        <w:rPr>
          <w:rFonts w:ascii="Arial" w:eastAsia="Verdana" w:hAnsi="Arial" w:cs="Arial"/>
          <w:sz w:val="24"/>
          <w:szCs w:val="24"/>
        </w:rPr>
        <w:t>2.</w:t>
      </w:r>
      <w:r w:rsidR="00AD2976" w:rsidRPr="00882402">
        <w:rPr>
          <w:rFonts w:ascii="Arial" w:eastAsia="Verdana" w:hAnsi="Arial" w:cs="Arial"/>
          <w:sz w:val="24"/>
          <w:szCs w:val="24"/>
        </w:rPr>
        <w:t>OPINIA KOMISJI:</w:t>
      </w:r>
      <w:r w:rsidR="00AD2976" w:rsidRPr="00882402">
        <w:rPr>
          <w:rFonts w:ascii="Arial" w:eastAsia="Verdana" w:hAnsi="Arial" w:cs="Arial"/>
          <w:b/>
          <w:sz w:val="24"/>
          <w:szCs w:val="24"/>
        </w:rPr>
        <w:t xml:space="preserve">      POZYTYWNA / NEGATYWNA</w:t>
      </w:r>
    </w:p>
    <w:p w14:paraId="74A5A707" w14:textId="77777777" w:rsidR="00AD2976" w:rsidRPr="00882402" w:rsidRDefault="00AD2976" w:rsidP="00882402">
      <w:pPr>
        <w:spacing w:after="210"/>
        <w:ind w:right="215"/>
        <w:jc w:val="both"/>
        <w:rPr>
          <w:rFonts w:ascii="Arial" w:eastAsia="Verdana" w:hAnsi="Arial" w:cs="Arial"/>
          <w:b/>
          <w:sz w:val="24"/>
          <w:szCs w:val="24"/>
        </w:rPr>
      </w:pPr>
    </w:p>
    <w:p w14:paraId="1205BDE4" w14:textId="77777777" w:rsidR="00AD2976" w:rsidRPr="00882402" w:rsidRDefault="00AD2976" w:rsidP="00882402">
      <w:pPr>
        <w:spacing w:after="210"/>
        <w:ind w:right="215"/>
        <w:jc w:val="both"/>
        <w:rPr>
          <w:rFonts w:ascii="Arial" w:hAnsi="Arial" w:cs="Arial"/>
        </w:rPr>
      </w:pPr>
      <w:r w:rsidRPr="00882402">
        <w:rPr>
          <w:rFonts w:ascii="Arial" w:eastAsia="Verdana" w:hAnsi="Arial" w:cs="Arial"/>
          <w:b/>
          <w:sz w:val="24"/>
          <w:szCs w:val="24"/>
        </w:rPr>
        <w:t>UWAGI KOMISJI:</w:t>
      </w:r>
    </w:p>
    <w:p w14:paraId="0152A188" w14:textId="77777777" w:rsidR="00AD2976" w:rsidRPr="00882402" w:rsidRDefault="00AD2976" w:rsidP="00882402">
      <w:pPr>
        <w:spacing w:after="0"/>
        <w:ind w:right="215"/>
        <w:jc w:val="both"/>
        <w:rPr>
          <w:rFonts w:ascii="Arial" w:hAnsi="Arial" w:cs="Arial"/>
        </w:rPr>
      </w:pPr>
      <w:r w:rsidRPr="00882402">
        <w:rPr>
          <w:rFonts w:ascii="Arial" w:eastAsia="Verdana" w:hAnsi="Arial" w:cs="Arial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0B9FBE" w14:textId="77777777" w:rsidR="00AD2976" w:rsidRPr="00882402" w:rsidRDefault="00AD2976" w:rsidP="00882402">
      <w:pPr>
        <w:spacing w:after="210"/>
        <w:ind w:right="215"/>
        <w:jc w:val="both"/>
        <w:rPr>
          <w:rFonts w:ascii="Arial" w:hAnsi="Arial" w:cs="Arial"/>
        </w:rPr>
      </w:pPr>
      <w:r w:rsidRPr="00882402">
        <w:rPr>
          <w:rFonts w:ascii="Arial" w:eastAsia="Verdana" w:hAnsi="Arial" w:cs="Arial"/>
          <w:b/>
          <w:sz w:val="24"/>
          <w:szCs w:val="24"/>
        </w:rPr>
        <w:t>………………………………………………………………………………………………</w:t>
      </w:r>
    </w:p>
    <w:p w14:paraId="0AFC24DA" w14:textId="77777777" w:rsidR="00AD2976" w:rsidRPr="00882402" w:rsidRDefault="00AD2976" w:rsidP="00882402">
      <w:pPr>
        <w:rPr>
          <w:rFonts w:ascii="Arial" w:eastAsia="Verdana" w:hAnsi="Arial" w:cs="Arial"/>
          <w:b/>
          <w:sz w:val="24"/>
          <w:szCs w:val="24"/>
        </w:rPr>
      </w:pPr>
    </w:p>
    <w:p w14:paraId="061E828F" w14:textId="77777777" w:rsidR="00AD2976" w:rsidRPr="00882402" w:rsidRDefault="00AD2976" w:rsidP="00882402">
      <w:pPr>
        <w:rPr>
          <w:rFonts w:ascii="Arial" w:hAnsi="Arial" w:cs="Arial"/>
        </w:rPr>
      </w:pPr>
      <w:r w:rsidRPr="00882402">
        <w:rPr>
          <w:rFonts w:ascii="Arial" w:hAnsi="Arial" w:cs="Arial"/>
        </w:rPr>
        <w:t>Komisja w składzie:</w:t>
      </w:r>
    </w:p>
    <w:p w14:paraId="5B8366BD" w14:textId="77777777" w:rsidR="00AD2976" w:rsidRPr="00882402" w:rsidRDefault="00AD2976" w:rsidP="006F3A12">
      <w:pPr>
        <w:spacing w:line="240" w:lineRule="auto"/>
        <w:rPr>
          <w:rFonts w:ascii="Arial" w:hAnsi="Arial" w:cs="Arial"/>
        </w:rPr>
      </w:pPr>
      <w:r w:rsidRPr="00882402">
        <w:rPr>
          <w:rFonts w:ascii="Arial" w:hAnsi="Arial" w:cs="Arial"/>
        </w:rPr>
        <w:t xml:space="preserve">1………………………                   ……………………                                      </w:t>
      </w:r>
    </w:p>
    <w:p w14:paraId="5B0942BD" w14:textId="77777777" w:rsidR="00AD2976" w:rsidRPr="00882402" w:rsidRDefault="00AD2976" w:rsidP="006F3A12">
      <w:pPr>
        <w:spacing w:line="240" w:lineRule="auto"/>
        <w:rPr>
          <w:rFonts w:ascii="Arial" w:hAnsi="Arial" w:cs="Arial"/>
        </w:rPr>
      </w:pPr>
      <w:r w:rsidRPr="00882402">
        <w:rPr>
          <w:rFonts w:ascii="Arial" w:hAnsi="Arial" w:cs="Arial"/>
        </w:rPr>
        <w:t>2. ……………………                     ……………………</w:t>
      </w:r>
    </w:p>
    <w:p w14:paraId="0D5243F3" w14:textId="77777777" w:rsidR="00AD2976" w:rsidRPr="00882402" w:rsidRDefault="00AD2976" w:rsidP="006F3A12">
      <w:pPr>
        <w:spacing w:line="240" w:lineRule="auto"/>
        <w:rPr>
          <w:rFonts w:ascii="Arial" w:hAnsi="Arial" w:cs="Arial"/>
        </w:rPr>
      </w:pPr>
      <w:r w:rsidRPr="00882402">
        <w:rPr>
          <w:rFonts w:ascii="Arial" w:hAnsi="Arial" w:cs="Arial"/>
        </w:rPr>
        <w:t>3……………………..                    ……………………</w:t>
      </w:r>
    </w:p>
    <w:p w14:paraId="28057B59" w14:textId="77777777" w:rsidR="00AD2976" w:rsidRPr="00882402" w:rsidRDefault="00AD2976" w:rsidP="006F3A12">
      <w:pPr>
        <w:spacing w:line="240" w:lineRule="auto"/>
        <w:rPr>
          <w:rFonts w:ascii="Arial" w:hAnsi="Arial" w:cs="Arial"/>
        </w:rPr>
      </w:pPr>
      <w:r w:rsidRPr="00882402">
        <w:rPr>
          <w:rFonts w:ascii="Arial" w:hAnsi="Arial" w:cs="Arial"/>
        </w:rPr>
        <w:t xml:space="preserve">4. ……………………                     ……………………     </w:t>
      </w:r>
    </w:p>
    <w:p w14:paraId="7559D667" w14:textId="77777777" w:rsidR="00AD2976" w:rsidRPr="00882402" w:rsidRDefault="00AD2976" w:rsidP="00882402">
      <w:pPr>
        <w:spacing w:after="0"/>
        <w:jc w:val="both"/>
        <w:rPr>
          <w:rFonts w:ascii="Arial" w:eastAsia="Verdana" w:hAnsi="Arial" w:cs="Arial"/>
          <w:b/>
          <w:sz w:val="24"/>
          <w:szCs w:val="24"/>
        </w:rPr>
      </w:pPr>
    </w:p>
    <w:p w14:paraId="1B6D9A18" w14:textId="77777777" w:rsidR="006F3A12" w:rsidRDefault="006F3A12" w:rsidP="008D7408">
      <w:pPr>
        <w:tabs>
          <w:tab w:val="left" w:pos="720"/>
          <w:tab w:val="left" w:pos="1800"/>
        </w:tabs>
        <w:ind w:right="-142"/>
        <w:rPr>
          <w:rFonts w:ascii="Arial" w:hAnsi="Arial" w:cs="Arial"/>
          <w:b/>
          <w:sz w:val="24"/>
          <w:szCs w:val="24"/>
        </w:rPr>
      </w:pPr>
    </w:p>
    <w:p w14:paraId="12831BCA" w14:textId="2C9CEE45" w:rsidR="00AD2976" w:rsidRPr="00882402" w:rsidRDefault="008D7408" w:rsidP="008D7408">
      <w:pPr>
        <w:tabs>
          <w:tab w:val="left" w:pos="720"/>
          <w:tab w:val="left" w:pos="1800"/>
        </w:tabs>
        <w:ind w:right="-142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3. </w:t>
      </w:r>
      <w:r w:rsidR="00AD2976" w:rsidRPr="00882402">
        <w:rPr>
          <w:rFonts w:ascii="Arial" w:hAnsi="Arial" w:cs="Arial"/>
          <w:b/>
          <w:sz w:val="24"/>
          <w:szCs w:val="24"/>
        </w:rPr>
        <w:t>DECYZJA DYREKTORA POWIATOWEGO URZĘDU PRACY:</w:t>
      </w:r>
    </w:p>
    <w:p w14:paraId="4ACDDD4A" w14:textId="77777777" w:rsidR="00AD2976" w:rsidRPr="00882402" w:rsidRDefault="00AD2976" w:rsidP="00783AA2">
      <w:pPr>
        <w:tabs>
          <w:tab w:val="left" w:pos="709"/>
          <w:tab w:val="left" w:pos="1800"/>
        </w:tabs>
        <w:ind w:left="709"/>
        <w:rPr>
          <w:rFonts w:ascii="Arial" w:hAnsi="Arial" w:cs="Arial"/>
        </w:rPr>
      </w:pPr>
      <w:r w:rsidRPr="00882402">
        <w:rPr>
          <w:rFonts w:ascii="Arial" w:hAnsi="Arial" w:cs="Arial"/>
          <w:sz w:val="24"/>
          <w:szCs w:val="24"/>
        </w:rPr>
        <w:t>Po zapoznaniu się z powyższymi opiniami i rozpatrzeniu wniosku wyrażam zgodę / nie wyrażam zgody*  na przyznanie wnioskodawcy bonu</w:t>
      </w:r>
      <w:r w:rsidR="00882402">
        <w:rPr>
          <w:rFonts w:ascii="Arial" w:hAnsi="Arial" w:cs="Arial"/>
          <w:sz w:val="24"/>
          <w:szCs w:val="24"/>
        </w:rPr>
        <w:t xml:space="preserve"> </w:t>
      </w:r>
      <w:r w:rsidR="00882402">
        <w:rPr>
          <w:rFonts w:ascii="Arial" w:hAnsi="Arial" w:cs="Arial"/>
          <w:sz w:val="24"/>
          <w:szCs w:val="24"/>
        </w:rPr>
        <w:br/>
      </w:r>
      <w:r w:rsidRPr="00882402">
        <w:rPr>
          <w:rFonts w:ascii="Arial" w:hAnsi="Arial" w:cs="Arial"/>
          <w:sz w:val="24"/>
          <w:szCs w:val="24"/>
        </w:rPr>
        <w:t xml:space="preserve">na  zasiedlenie. </w:t>
      </w:r>
      <w:r w:rsidRPr="00882402">
        <w:rPr>
          <w:rFonts w:ascii="Arial" w:hAnsi="Arial" w:cs="Arial"/>
          <w:i/>
          <w:sz w:val="24"/>
          <w:szCs w:val="24"/>
        </w:rPr>
        <w:tab/>
      </w:r>
    </w:p>
    <w:p w14:paraId="56AF2F9B" w14:textId="77777777" w:rsidR="00AD2976" w:rsidRPr="00882402" w:rsidRDefault="00AD2976" w:rsidP="00882402">
      <w:pPr>
        <w:spacing w:after="210"/>
        <w:ind w:right="215"/>
        <w:jc w:val="both"/>
        <w:rPr>
          <w:rFonts w:ascii="Arial" w:eastAsia="Verdana" w:hAnsi="Arial" w:cs="Arial"/>
          <w:b/>
          <w:i/>
          <w:sz w:val="24"/>
          <w:szCs w:val="24"/>
          <w:u w:val="single"/>
        </w:rPr>
      </w:pPr>
    </w:p>
    <w:p w14:paraId="19C23157" w14:textId="77777777" w:rsidR="00AD2976" w:rsidRPr="00882402" w:rsidRDefault="00AD2976" w:rsidP="00882402">
      <w:pPr>
        <w:spacing w:after="0"/>
        <w:jc w:val="both"/>
        <w:rPr>
          <w:rFonts w:ascii="Arial" w:hAnsi="Arial" w:cs="Arial"/>
        </w:rPr>
      </w:pPr>
      <w:r w:rsidRPr="00882402">
        <w:rPr>
          <w:rFonts w:ascii="Arial" w:eastAsia="Verdana" w:hAnsi="Arial" w:cs="Arial"/>
          <w:sz w:val="24"/>
          <w:szCs w:val="24"/>
        </w:rPr>
        <w:t>…………………………………..                          ………………………………………</w:t>
      </w:r>
    </w:p>
    <w:p w14:paraId="49EB9CE3" w14:textId="77777777" w:rsidR="00AD2976" w:rsidRPr="00882402" w:rsidRDefault="00AD2976" w:rsidP="00882402">
      <w:pPr>
        <w:spacing w:after="0"/>
        <w:jc w:val="both"/>
        <w:rPr>
          <w:rFonts w:ascii="Arial" w:hAnsi="Arial" w:cs="Arial"/>
        </w:rPr>
      </w:pPr>
      <w:r w:rsidRPr="00882402">
        <w:rPr>
          <w:rFonts w:ascii="Arial" w:eastAsia="Times New Roman" w:hAnsi="Arial" w:cs="Arial"/>
          <w:sz w:val="20"/>
          <w:szCs w:val="20"/>
        </w:rPr>
        <w:t xml:space="preserve">                        </w:t>
      </w:r>
      <w:r w:rsidRPr="00882402">
        <w:rPr>
          <w:rFonts w:ascii="Arial" w:eastAsia="Verdana" w:hAnsi="Arial" w:cs="Arial"/>
          <w:i/>
          <w:sz w:val="20"/>
          <w:szCs w:val="20"/>
        </w:rPr>
        <w:t>(data)</w:t>
      </w:r>
      <w:r w:rsidRPr="00882402">
        <w:rPr>
          <w:rFonts w:ascii="Arial" w:eastAsia="Verdana" w:hAnsi="Arial" w:cs="Arial"/>
          <w:i/>
          <w:sz w:val="20"/>
          <w:szCs w:val="20"/>
        </w:rPr>
        <w:tab/>
      </w:r>
      <w:r w:rsidRPr="00882402">
        <w:rPr>
          <w:rFonts w:ascii="Arial" w:eastAsia="Verdana" w:hAnsi="Arial" w:cs="Arial"/>
          <w:i/>
          <w:sz w:val="20"/>
          <w:szCs w:val="20"/>
        </w:rPr>
        <w:tab/>
      </w:r>
      <w:r w:rsidRPr="00882402">
        <w:rPr>
          <w:rFonts w:ascii="Arial" w:eastAsia="Verdana" w:hAnsi="Arial" w:cs="Arial"/>
          <w:i/>
          <w:sz w:val="20"/>
          <w:szCs w:val="20"/>
        </w:rPr>
        <w:tab/>
        <w:t xml:space="preserve">                                    (podpis i pieczęć Dyrektora PUP)</w:t>
      </w:r>
    </w:p>
    <w:p w14:paraId="6EEE98D6" w14:textId="77777777" w:rsidR="00AD2976" w:rsidRPr="00882402" w:rsidRDefault="00AD2976" w:rsidP="00882402">
      <w:pPr>
        <w:spacing w:after="0"/>
        <w:jc w:val="both"/>
        <w:rPr>
          <w:rFonts w:ascii="Arial" w:eastAsia="Verdana" w:hAnsi="Arial" w:cs="Arial"/>
          <w:i/>
          <w:sz w:val="20"/>
          <w:szCs w:val="20"/>
        </w:rPr>
      </w:pPr>
    </w:p>
    <w:p w14:paraId="526A4AEB" w14:textId="77777777" w:rsidR="00AD2976" w:rsidRPr="00882402" w:rsidRDefault="00AD2976" w:rsidP="00882402">
      <w:pPr>
        <w:spacing w:after="0"/>
        <w:jc w:val="both"/>
        <w:rPr>
          <w:rFonts w:ascii="Arial" w:eastAsia="Verdana" w:hAnsi="Arial" w:cs="Arial"/>
          <w:sz w:val="24"/>
          <w:szCs w:val="24"/>
        </w:rPr>
      </w:pPr>
    </w:p>
    <w:p w14:paraId="52C8F8E7" w14:textId="77777777" w:rsidR="00AD2976" w:rsidRPr="00882402" w:rsidRDefault="008D7408" w:rsidP="008D7408">
      <w:pPr>
        <w:pStyle w:val="Akapitzlist"/>
        <w:ind w:left="0" w:right="85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4. </w:t>
      </w:r>
      <w:r w:rsidR="00AD2976" w:rsidRPr="00882402">
        <w:rPr>
          <w:rFonts w:ascii="Arial" w:eastAsia="Times New Roman" w:hAnsi="Arial" w:cs="Arial"/>
          <w:b/>
          <w:sz w:val="24"/>
          <w:szCs w:val="24"/>
        </w:rPr>
        <w:t>POTWIERDZENIE ODBIORU BONU NA ZASIEDLENIE:</w:t>
      </w:r>
    </w:p>
    <w:p w14:paraId="0301A677" w14:textId="77777777" w:rsidR="00AD2976" w:rsidRPr="00882402" w:rsidRDefault="00AD2976" w:rsidP="00882402">
      <w:pPr>
        <w:ind w:left="360" w:right="850"/>
        <w:contextualSpacing/>
        <w:rPr>
          <w:rFonts w:ascii="Arial" w:eastAsia="Times New Roman" w:hAnsi="Arial" w:cs="Arial"/>
          <w:b/>
          <w:sz w:val="24"/>
          <w:szCs w:val="24"/>
        </w:rPr>
      </w:pPr>
    </w:p>
    <w:p w14:paraId="715BCFF6" w14:textId="77777777" w:rsidR="00AD2976" w:rsidRPr="00882402" w:rsidRDefault="00AD2976" w:rsidP="008D7408">
      <w:pPr>
        <w:ind w:right="850"/>
        <w:contextualSpacing/>
        <w:rPr>
          <w:rFonts w:ascii="Arial" w:hAnsi="Arial" w:cs="Arial"/>
        </w:rPr>
      </w:pPr>
      <w:r w:rsidRPr="00882402">
        <w:rPr>
          <w:rFonts w:ascii="Arial" w:eastAsia="Times New Roman" w:hAnsi="Arial" w:cs="Arial"/>
          <w:sz w:val="24"/>
          <w:szCs w:val="24"/>
        </w:rPr>
        <w:t>W dniu ……………………………………….</w:t>
      </w:r>
    </w:p>
    <w:p w14:paraId="6A45FB11" w14:textId="77777777" w:rsidR="00AD2976" w:rsidRPr="00882402" w:rsidRDefault="00AD2976" w:rsidP="0044266E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882402">
        <w:rPr>
          <w:rFonts w:ascii="Arial" w:eastAsia="Times New Roman" w:hAnsi="Arial" w:cs="Arial"/>
          <w:sz w:val="24"/>
          <w:szCs w:val="24"/>
        </w:rPr>
        <w:t>Panu/Pani …………………………………….................wydano bon na zasiedlenie</w:t>
      </w:r>
    </w:p>
    <w:p w14:paraId="19BD9EE8" w14:textId="77777777" w:rsidR="00AD2976" w:rsidRPr="00882402" w:rsidRDefault="00AD2976" w:rsidP="008D7408">
      <w:pPr>
        <w:ind w:right="850"/>
        <w:contextualSpacing/>
        <w:rPr>
          <w:rFonts w:ascii="Arial" w:hAnsi="Arial" w:cs="Arial"/>
        </w:rPr>
      </w:pPr>
      <w:r w:rsidRPr="00882402">
        <w:rPr>
          <w:rFonts w:ascii="Arial" w:eastAsia="Times New Roman" w:hAnsi="Arial" w:cs="Arial"/>
          <w:sz w:val="24"/>
          <w:szCs w:val="24"/>
        </w:rPr>
        <w:t>Nr ewidencyjny ……………………………....</w:t>
      </w:r>
    </w:p>
    <w:p w14:paraId="1A85FB0E" w14:textId="77777777" w:rsidR="00AD2976" w:rsidRPr="00882402" w:rsidRDefault="00AD2976" w:rsidP="00882402">
      <w:pPr>
        <w:ind w:left="360" w:right="850"/>
        <w:contextualSpacing/>
        <w:rPr>
          <w:rFonts w:ascii="Arial" w:eastAsia="Times New Roman" w:hAnsi="Arial" w:cs="Arial"/>
          <w:sz w:val="24"/>
          <w:szCs w:val="24"/>
        </w:rPr>
      </w:pPr>
    </w:p>
    <w:p w14:paraId="20FD1A96" w14:textId="77777777" w:rsidR="00AD2976" w:rsidRPr="00882402" w:rsidRDefault="00AD2976" w:rsidP="00882402">
      <w:pPr>
        <w:ind w:left="360" w:right="850"/>
        <w:contextualSpacing/>
        <w:rPr>
          <w:rFonts w:ascii="Arial" w:eastAsia="Times New Roman" w:hAnsi="Arial" w:cs="Arial"/>
          <w:sz w:val="24"/>
          <w:szCs w:val="24"/>
        </w:rPr>
      </w:pPr>
    </w:p>
    <w:p w14:paraId="28F19F72" w14:textId="77777777" w:rsidR="00AD2976" w:rsidRPr="00882402" w:rsidRDefault="00AD2976" w:rsidP="00882402">
      <w:pPr>
        <w:spacing w:after="0"/>
        <w:ind w:left="357"/>
        <w:jc w:val="both"/>
        <w:rPr>
          <w:rFonts w:ascii="Arial" w:hAnsi="Arial" w:cs="Arial"/>
        </w:rPr>
      </w:pPr>
      <w:r w:rsidRPr="00882402">
        <w:rPr>
          <w:rFonts w:ascii="Arial" w:hAnsi="Arial" w:cs="Arial"/>
          <w:sz w:val="24"/>
          <w:szCs w:val="24"/>
        </w:rPr>
        <w:t xml:space="preserve">...........................................                       …………………………………………                                    </w:t>
      </w:r>
    </w:p>
    <w:p w14:paraId="587E9FAB" w14:textId="77777777" w:rsidR="00AD2976" w:rsidRPr="00882402" w:rsidRDefault="00AD2976" w:rsidP="00882402">
      <w:pPr>
        <w:ind w:left="357"/>
        <w:jc w:val="both"/>
        <w:rPr>
          <w:rFonts w:ascii="Arial" w:hAnsi="Arial" w:cs="Arial"/>
        </w:rPr>
      </w:pPr>
      <w:r w:rsidRPr="00882402">
        <w:rPr>
          <w:rFonts w:ascii="Arial" w:eastAsia="Times New Roman" w:hAnsi="Arial" w:cs="Arial"/>
          <w:i/>
          <w:sz w:val="20"/>
          <w:szCs w:val="20"/>
        </w:rPr>
        <w:t xml:space="preserve">            </w:t>
      </w:r>
      <w:r w:rsidRPr="00882402">
        <w:rPr>
          <w:rFonts w:ascii="Arial" w:hAnsi="Arial" w:cs="Arial"/>
          <w:i/>
          <w:sz w:val="20"/>
          <w:szCs w:val="20"/>
        </w:rPr>
        <w:t>(data)</w:t>
      </w:r>
      <w:r w:rsidRPr="00882402">
        <w:rPr>
          <w:rFonts w:ascii="Arial" w:hAnsi="Arial" w:cs="Arial"/>
          <w:i/>
          <w:sz w:val="24"/>
          <w:szCs w:val="24"/>
        </w:rPr>
        <w:tab/>
      </w:r>
      <w:r w:rsidRPr="00882402">
        <w:rPr>
          <w:rFonts w:ascii="Arial" w:hAnsi="Arial" w:cs="Arial"/>
          <w:i/>
          <w:sz w:val="24"/>
          <w:szCs w:val="24"/>
        </w:rPr>
        <w:tab/>
        <w:t xml:space="preserve">                         </w:t>
      </w:r>
      <w:r w:rsidRPr="00882402">
        <w:rPr>
          <w:rFonts w:ascii="Arial" w:hAnsi="Arial" w:cs="Arial"/>
          <w:i/>
          <w:sz w:val="20"/>
          <w:szCs w:val="20"/>
        </w:rPr>
        <w:t>(podpis i pieczątka pracownika wydającego bon)</w:t>
      </w:r>
    </w:p>
    <w:p w14:paraId="0CC0595D" w14:textId="77777777" w:rsidR="00AD2976" w:rsidRPr="00882402" w:rsidRDefault="00AD2976" w:rsidP="00882402">
      <w:pPr>
        <w:jc w:val="both"/>
        <w:rPr>
          <w:rFonts w:ascii="Arial" w:hAnsi="Arial" w:cs="Arial"/>
          <w:i/>
          <w:sz w:val="24"/>
          <w:szCs w:val="24"/>
        </w:rPr>
      </w:pPr>
    </w:p>
    <w:p w14:paraId="4A30EA06" w14:textId="77777777" w:rsidR="00AD2976" w:rsidRPr="00882402" w:rsidRDefault="00AD2976" w:rsidP="00882402">
      <w:pPr>
        <w:jc w:val="both"/>
        <w:rPr>
          <w:rFonts w:ascii="Arial" w:hAnsi="Arial" w:cs="Arial"/>
          <w:sz w:val="24"/>
          <w:szCs w:val="24"/>
        </w:rPr>
      </w:pPr>
    </w:p>
    <w:p w14:paraId="518ECC95" w14:textId="77777777" w:rsidR="00AD2976" w:rsidRPr="00882402" w:rsidRDefault="00AD2976" w:rsidP="008D7408">
      <w:pPr>
        <w:jc w:val="both"/>
        <w:rPr>
          <w:rFonts w:ascii="Arial" w:hAnsi="Arial" w:cs="Arial"/>
        </w:rPr>
      </w:pPr>
      <w:r w:rsidRPr="00882402">
        <w:rPr>
          <w:rFonts w:ascii="Arial" w:hAnsi="Arial" w:cs="Arial"/>
          <w:sz w:val="24"/>
          <w:szCs w:val="24"/>
        </w:rPr>
        <w:t>Potwierdzam odbiór bonu na zasiedlenie</w:t>
      </w:r>
    </w:p>
    <w:p w14:paraId="6E4B5940" w14:textId="77777777" w:rsidR="008D7408" w:rsidRDefault="00AD2976" w:rsidP="008D7408">
      <w:pPr>
        <w:spacing w:after="0"/>
        <w:jc w:val="both"/>
        <w:rPr>
          <w:rFonts w:ascii="Arial" w:hAnsi="Arial" w:cs="Arial"/>
        </w:rPr>
      </w:pPr>
      <w:r w:rsidRPr="00882402">
        <w:rPr>
          <w:rFonts w:ascii="Arial" w:hAnsi="Arial" w:cs="Arial"/>
          <w:sz w:val="24"/>
          <w:szCs w:val="24"/>
        </w:rPr>
        <w:t>……………………………………………..</w:t>
      </w:r>
    </w:p>
    <w:p w14:paraId="5BABE662" w14:textId="77777777" w:rsidR="00AD2976" w:rsidRPr="00882402" w:rsidRDefault="00AD2976" w:rsidP="008D7408">
      <w:pPr>
        <w:spacing w:after="0"/>
        <w:jc w:val="both"/>
        <w:rPr>
          <w:rFonts w:ascii="Arial" w:hAnsi="Arial" w:cs="Arial"/>
        </w:rPr>
      </w:pPr>
      <w:r w:rsidRPr="00882402">
        <w:rPr>
          <w:rFonts w:ascii="Arial" w:hAnsi="Arial" w:cs="Arial"/>
          <w:i/>
          <w:sz w:val="20"/>
          <w:szCs w:val="20"/>
        </w:rPr>
        <w:t>(data i czytelny podpis bezrobotnego - Wnioskodawcy)</w:t>
      </w:r>
    </w:p>
    <w:p w14:paraId="6CB21A6F" w14:textId="77777777" w:rsidR="00AD2976" w:rsidRPr="00882402" w:rsidRDefault="00AD2976" w:rsidP="00882402">
      <w:pPr>
        <w:ind w:left="357"/>
        <w:jc w:val="both"/>
        <w:rPr>
          <w:rFonts w:ascii="Arial" w:hAnsi="Arial" w:cs="Arial"/>
          <w:i/>
          <w:sz w:val="20"/>
          <w:szCs w:val="20"/>
        </w:rPr>
      </w:pPr>
    </w:p>
    <w:p w14:paraId="07AD168E" w14:textId="77777777" w:rsidR="00AD2976" w:rsidRPr="00882402" w:rsidRDefault="00AD2976" w:rsidP="00882402">
      <w:pPr>
        <w:jc w:val="both"/>
        <w:rPr>
          <w:rFonts w:ascii="Arial" w:hAnsi="Arial" w:cs="Arial"/>
        </w:rPr>
      </w:pPr>
      <w:r w:rsidRPr="00882402">
        <w:rPr>
          <w:rFonts w:ascii="Arial" w:eastAsia="Verdana" w:hAnsi="Arial" w:cs="Arial"/>
          <w:sz w:val="20"/>
          <w:szCs w:val="20"/>
        </w:rPr>
        <w:t>*</w:t>
      </w:r>
      <w:r w:rsidRPr="00882402">
        <w:rPr>
          <w:rFonts w:ascii="Arial" w:eastAsia="Verdana" w:hAnsi="Arial" w:cs="Arial"/>
          <w:b/>
          <w:sz w:val="20"/>
          <w:szCs w:val="20"/>
        </w:rPr>
        <w:t>Niepotrzebne skreślić</w:t>
      </w:r>
    </w:p>
    <w:p w14:paraId="1646ED60" w14:textId="77777777" w:rsidR="00AD2976" w:rsidRPr="00882402" w:rsidRDefault="00AD2976" w:rsidP="00882402">
      <w:pPr>
        <w:spacing w:after="0"/>
        <w:jc w:val="center"/>
        <w:rPr>
          <w:rFonts w:ascii="Arial" w:eastAsia="Verdana" w:hAnsi="Arial" w:cs="Arial"/>
          <w:b/>
          <w:sz w:val="24"/>
          <w:szCs w:val="24"/>
        </w:rPr>
      </w:pPr>
    </w:p>
    <w:p w14:paraId="3A0D40A9" w14:textId="77777777" w:rsidR="00AD2976" w:rsidRPr="00882402" w:rsidRDefault="00AD2976" w:rsidP="00882402">
      <w:pPr>
        <w:spacing w:after="0"/>
        <w:jc w:val="center"/>
        <w:rPr>
          <w:rFonts w:ascii="Arial" w:eastAsia="Verdana" w:hAnsi="Arial" w:cs="Arial"/>
          <w:b/>
          <w:sz w:val="24"/>
          <w:szCs w:val="24"/>
        </w:rPr>
      </w:pPr>
    </w:p>
    <w:p w14:paraId="2976637F" w14:textId="77777777" w:rsidR="00AD2976" w:rsidRDefault="00AD2976" w:rsidP="00882402">
      <w:pPr>
        <w:spacing w:after="0"/>
        <w:jc w:val="center"/>
        <w:rPr>
          <w:rFonts w:ascii="Arial" w:eastAsia="Verdana" w:hAnsi="Arial" w:cs="Arial"/>
          <w:b/>
          <w:sz w:val="24"/>
          <w:szCs w:val="24"/>
        </w:rPr>
      </w:pPr>
    </w:p>
    <w:p w14:paraId="3DD3B948" w14:textId="77777777" w:rsidR="00882402" w:rsidRDefault="00882402" w:rsidP="00882402">
      <w:pPr>
        <w:spacing w:after="0"/>
        <w:jc w:val="center"/>
        <w:rPr>
          <w:rFonts w:ascii="Arial" w:eastAsia="Verdana" w:hAnsi="Arial" w:cs="Arial"/>
          <w:b/>
          <w:sz w:val="24"/>
          <w:szCs w:val="24"/>
        </w:rPr>
      </w:pPr>
    </w:p>
    <w:p w14:paraId="7E77D732" w14:textId="56BD5A11" w:rsidR="00882402" w:rsidRDefault="00882402" w:rsidP="00882402">
      <w:pPr>
        <w:spacing w:after="0"/>
        <w:jc w:val="center"/>
        <w:rPr>
          <w:rFonts w:ascii="Arial" w:eastAsia="Verdana" w:hAnsi="Arial" w:cs="Arial"/>
          <w:b/>
          <w:sz w:val="24"/>
          <w:szCs w:val="24"/>
        </w:rPr>
      </w:pPr>
    </w:p>
    <w:p w14:paraId="393525BA" w14:textId="77777777" w:rsidR="006F3A12" w:rsidRDefault="006F3A12" w:rsidP="00882402">
      <w:pPr>
        <w:spacing w:after="0"/>
        <w:jc w:val="center"/>
        <w:rPr>
          <w:rFonts w:ascii="Arial" w:eastAsia="Verdana" w:hAnsi="Arial" w:cs="Arial"/>
          <w:b/>
          <w:sz w:val="24"/>
          <w:szCs w:val="24"/>
        </w:rPr>
      </w:pPr>
    </w:p>
    <w:p w14:paraId="56878369" w14:textId="77777777" w:rsidR="00882402" w:rsidRDefault="00882402" w:rsidP="00882402">
      <w:pPr>
        <w:spacing w:after="0"/>
        <w:jc w:val="center"/>
        <w:rPr>
          <w:rFonts w:ascii="Arial" w:eastAsia="Verdana" w:hAnsi="Arial" w:cs="Arial"/>
          <w:b/>
          <w:sz w:val="24"/>
          <w:szCs w:val="24"/>
        </w:rPr>
      </w:pPr>
    </w:p>
    <w:p w14:paraId="27C942DD" w14:textId="77777777" w:rsidR="00882402" w:rsidRDefault="00882402" w:rsidP="00882402">
      <w:pPr>
        <w:spacing w:after="0"/>
        <w:jc w:val="center"/>
        <w:rPr>
          <w:rFonts w:ascii="Arial" w:eastAsia="Verdana" w:hAnsi="Arial" w:cs="Arial"/>
          <w:b/>
          <w:sz w:val="24"/>
          <w:szCs w:val="24"/>
        </w:rPr>
      </w:pPr>
    </w:p>
    <w:p w14:paraId="6F16EB74" w14:textId="77777777" w:rsidR="00882402" w:rsidRDefault="00882402" w:rsidP="00882402">
      <w:pPr>
        <w:spacing w:after="0"/>
        <w:jc w:val="center"/>
        <w:rPr>
          <w:rFonts w:ascii="Arial" w:eastAsia="Verdana" w:hAnsi="Arial" w:cs="Arial"/>
          <w:b/>
          <w:sz w:val="24"/>
          <w:szCs w:val="24"/>
        </w:rPr>
      </w:pPr>
    </w:p>
    <w:p w14:paraId="5D53B2CE" w14:textId="77777777" w:rsidR="008D7408" w:rsidRDefault="008D7408" w:rsidP="00882402">
      <w:pPr>
        <w:spacing w:after="0"/>
        <w:jc w:val="center"/>
        <w:rPr>
          <w:rFonts w:ascii="Arial" w:eastAsia="Verdana" w:hAnsi="Arial" w:cs="Arial"/>
          <w:b/>
          <w:sz w:val="24"/>
          <w:szCs w:val="24"/>
        </w:rPr>
      </w:pPr>
    </w:p>
    <w:p w14:paraId="6EFF77CD" w14:textId="77777777" w:rsidR="008D7408" w:rsidRDefault="008D7408" w:rsidP="00882402">
      <w:pPr>
        <w:spacing w:after="0"/>
        <w:jc w:val="center"/>
        <w:rPr>
          <w:rFonts w:ascii="Arial" w:eastAsia="Verdana" w:hAnsi="Arial" w:cs="Arial"/>
          <w:b/>
          <w:sz w:val="24"/>
          <w:szCs w:val="24"/>
        </w:rPr>
      </w:pPr>
    </w:p>
    <w:p w14:paraId="59A3F40C" w14:textId="77777777" w:rsidR="008D7408" w:rsidRDefault="008D7408" w:rsidP="00882402">
      <w:pPr>
        <w:spacing w:after="0"/>
        <w:jc w:val="center"/>
        <w:rPr>
          <w:rFonts w:ascii="Arial" w:eastAsia="Verdana" w:hAnsi="Arial" w:cs="Arial"/>
          <w:b/>
          <w:sz w:val="24"/>
          <w:szCs w:val="24"/>
        </w:rPr>
      </w:pPr>
    </w:p>
    <w:p w14:paraId="01D664E1" w14:textId="77777777" w:rsidR="0044266E" w:rsidRPr="00882402" w:rsidRDefault="0044266E" w:rsidP="00882402">
      <w:pPr>
        <w:spacing w:after="0"/>
        <w:jc w:val="center"/>
        <w:rPr>
          <w:rFonts w:ascii="Arial" w:eastAsia="Verdana" w:hAnsi="Arial" w:cs="Arial"/>
          <w:b/>
          <w:sz w:val="24"/>
          <w:szCs w:val="24"/>
        </w:rPr>
      </w:pPr>
    </w:p>
    <w:p w14:paraId="18E8AA29" w14:textId="77777777" w:rsidR="00882402" w:rsidRDefault="00882402" w:rsidP="00882402">
      <w:pPr>
        <w:spacing w:after="0"/>
        <w:jc w:val="center"/>
        <w:rPr>
          <w:rFonts w:ascii="Arial" w:eastAsia="Verdana" w:hAnsi="Arial" w:cs="Arial"/>
          <w:b/>
          <w:sz w:val="24"/>
          <w:szCs w:val="24"/>
        </w:rPr>
      </w:pPr>
    </w:p>
    <w:p w14:paraId="30D4B6FF" w14:textId="77777777" w:rsidR="00AD2976" w:rsidRPr="00882402" w:rsidRDefault="00AD2976" w:rsidP="00882402">
      <w:pPr>
        <w:spacing w:after="0"/>
        <w:rPr>
          <w:rFonts w:ascii="Arial" w:hAnsi="Arial" w:cs="Arial"/>
        </w:rPr>
      </w:pPr>
      <w:r w:rsidRPr="00882402">
        <w:rPr>
          <w:rFonts w:ascii="Arial" w:eastAsia="Verdana" w:hAnsi="Arial" w:cs="Arial"/>
          <w:b/>
          <w:sz w:val="24"/>
          <w:szCs w:val="24"/>
        </w:rPr>
        <w:lastRenderedPageBreak/>
        <w:t>Informacja dotycząca przyznawania bonu na zasiedlenie:</w:t>
      </w:r>
    </w:p>
    <w:p w14:paraId="3B1F5EFF" w14:textId="77777777" w:rsidR="00AD2976" w:rsidRPr="00882402" w:rsidRDefault="00AD2976" w:rsidP="00783AA2">
      <w:pPr>
        <w:spacing w:after="0"/>
        <w:rPr>
          <w:rFonts w:ascii="Arial" w:hAnsi="Arial" w:cs="Arial"/>
        </w:rPr>
      </w:pPr>
      <w:r w:rsidRPr="00882402">
        <w:rPr>
          <w:rFonts w:ascii="Arial" w:eastAsia="Verdana" w:hAnsi="Arial" w:cs="Arial"/>
          <w:b/>
        </w:rPr>
        <w:t>I. Podstawa prawna:</w:t>
      </w:r>
      <w:r w:rsidRPr="00882402">
        <w:rPr>
          <w:rFonts w:ascii="Arial" w:eastAsia="Verdana" w:hAnsi="Arial" w:cs="Arial"/>
        </w:rPr>
        <w:t xml:space="preserve"> </w:t>
      </w:r>
    </w:p>
    <w:p w14:paraId="3D8C217F" w14:textId="77777777" w:rsidR="00AD2976" w:rsidRPr="00882402" w:rsidRDefault="00AD2976" w:rsidP="00783AA2">
      <w:pPr>
        <w:spacing w:after="0"/>
        <w:rPr>
          <w:rFonts w:ascii="Arial" w:hAnsi="Arial" w:cs="Arial"/>
        </w:rPr>
      </w:pPr>
      <w:r w:rsidRPr="00882402">
        <w:rPr>
          <w:rFonts w:ascii="Arial" w:eastAsia="Verdana" w:hAnsi="Arial" w:cs="Arial"/>
        </w:rPr>
        <w:t xml:space="preserve">1. Na podstawie art. 66n ustawy o promocji zatrudnienia i instytucjach rynku pracy starosta na wniosek bezrobotnego do 30 roku życia może przyznać bon na zasiedlenie w związku </w:t>
      </w:r>
      <w:r w:rsidRPr="00882402">
        <w:rPr>
          <w:rFonts w:ascii="Arial" w:eastAsia="Verdana" w:hAnsi="Arial" w:cs="Arial"/>
        </w:rPr>
        <w:br/>
        <w:t xml:space="preserve">z podjęciem przez niego poza miejscem dotychczasowego zamieszkania zatrudnienia, innej pracy zarobkowej lub działalności gospodarczej, jeżeli: </w:t>
      </w:r>
    </w:p>
    <w:p w14:paraId="43EDDC34" w14:textId="77777777" w:rsidR="00AD2976" w:rsidRPr="00882402" w:rsidRDefault="008D7408" w:rsidP="00783AA2">
      <w:pPr>
        <w:spacing w:after="0"/>
        <w:rPr>
          <w:rFonts w:ascii="Arial" w:hAnsi="Arial" w:cs="Arial"/>
        </w:rPr>
      </w:pPr>
      <w:r>
        <w:rPr>
          <w:rFonts w:ascii="Arial" w:eastAsia="Verdana" w:hAnsi="Arial" w:cs="Arial"/>
        </w:rPr>
        <w:t>1)</w:t>
      </w:r>
      <w:r w:rsidR="00AD2976" w:rsidRPr="00882402">
        <w:rPr>
          <w:rFonts w:ascii="Arial" w:eastAsia="Verdana" w:hAnsi="Arial" w:cs="Arial"/>
        </w:rPr>
        <w:t xml:space="preserve">z tytułu ich wykonywania będzie osiągał wynagrodzenie lub przychód w wysokości co najmniej minimalnego wynagrodzenia za pracę brutto miesięcznie oraz będzie podlegał ubezpieczeniom społecznym; </w:t>
      </w:r>
    </w:p>
    <w:p w14:paraId="17259348" w14:textId="77777777" w:rsidR="00AD2976" w:rsidRPr="00882402" w:rsidRDefault="008D7408" w:rsidP="00783AA2">
      <w:pPr>
        <w:spacing w:after="0"/>
        <w:rPr>
          <w:rFonts w:ascii="Arial" w:hAnsi="Arial" w:cs="Arial"/>
        </w:rPr>
      </w:pPr>
      <w:r>
        <w:rPr>
          <w:rFonts w:ascii="Arial" w:eastAsia="Verdana" w:hAnsi="Arial" w:cs="Arial"/>
        </w:rPr>
        <w:t>2)</w:t>
      </w:r>
      <w:r w:rsidR="00AD2976" w:rsidRPr="00882402">
        <w:rPr>
          <w:rFonts w:ascii="Arial" w:eastAsia="Verdana" w:hAnsi="Arial" w:cs="Arial"/>
        </w:rPr>
        <w:t xml:space="preserve">odległość od miejsca dotychczasowego zamieszkania do miejscowości, w której bezrobotny zamieszka w związku z podjęciem zatrudnienia, innej pracy zarobkowej lub działalności gospodarczej wynosi co najmniej 80 km lub czas dojazdu do tej miejscowości </w:t>
      </w:r>
      <w:r w:rsidR="00783AA2">
        <w:rPr>
          <w:rFonts w:ascii="Arial" w:eastAsia="Verdana" w:hAnsi="Arial" w:cs="Arial"/>
        </w:rPr>
        <w:br/>
      </w:r>
      <w:r w:rsidR="00AD2976" w:rsidRPr="00882402">
        <w:rPr>
          <w:rFonts w:ascii="Arial" w:eastAsia="Verdana" w:hAnsi="Arial" w:cs="Arial"/>
        </w:rPr>
        <w:t xml:space="preserve">i powrotu do miejsca dotychczasowego zamieszkania środkami transportu zbiorowego przekracza łącznie co najmniej 3 godziny dziennie; </w:t>
      </w:r>
    </w:p>
    <w:p w14:paraId="178FE336" w14:textId="77777777" w:rsidR="00AD2976" w:rsidRPr="00882402" w:rsidRDefault="008D7408" w:rsidP="00783AA2">
      <w:pPr>
        <w:spacing w:after="0"/>
        <w:rPr>
          <w:rFonts w:ascii="Arial" w:hAnsi="Arial" w:cs="Arial"/>
        </w:rPr>
      </w:pPr>
      <w:r>
        <w:rPr>
          <w:rFonts w:ascii="Arial" w:eastAsia="Verdana" w:hAnsi="Arial" w:cs="Arial"/>
        </w:rPr>
        <w:t>3)</w:t>
      </w:r>
      <w:r w:rsidR="00AD2976" w:rsidRPr="00882402">
        <w:rPr>
          <w:rFonts w:ascii="Arial" w:eastAsia="Verdana" w:hAnsi="Arial" w:cs="Arial"/>
        </w:rPr>
        <w:t xml:space="preserve">będzie pozostawał w zatrudnieniu, wykonywał inną pracę zarobkową lub będzie prowadził działalność gospodarczą przez okres co najmniej 6 miesięcy. </w:t>
      </w:r>
    </w:p>
    <w:p w14:paraId="060C4EFC" w14:textId="77777777" w:rsidR="00AD2976" w:rsidRPr="00882402" w:rsidRDefault="00AD2976" w:rsidP="00783AA2">
      <w:pPr>
        <w:rPr>
          <w:rFonts w:ascii="Arial" w:hAnsi="Arial" w:cs="Arial"/>
        </w:rPr>
      </w:pPr>
      <w:r w:rsidRPr="00882402">
        <w:rPr>
          <w:rFonts w:ascii="Arial" w:eastAsia="Verdana" w:hAnsi="Arial" w:cs="Arial"/>
        </w:rPr>
        <w:t xml:space="preserve">2. </w:t>
      </w:r>
      <w:r w:rsidRPr="00882402">
        <w:rPr>
          <w:rFonts w:ascii="Arial" w:hAnsi="Arial" w:cs="Arial"/>
        </w:rPr>
        <w:t>Środki przyznane w ramach bonu na zasiedlenie, w wysokości określonej w umowie,</w:t>
      </w:r>
      <w:r w:rsidRPr="00882402">
        <w:rPr>
          <w:rFonts w:ascii="Arial" w:hAnsi="Arial" w:cs="Arial"/>
        </w:rPr>
        <w:br/>
        <w:t xml:space="preserve">nie wyższej jednak niż 200% przeciętnego wynagrodzenia za pracę, przeznacza się </w:t>
      </w:r>
      <w:r w:rsidRPr="00882402">
        <w:rPr>
          <w:rFonts w:ascii="Arial" w:hAnsi="Arial" w:cs="Arial"/>
        </w:rPr>
        <w:br/>
        <w:t>na pokrycie kosztów zamieszkania związanych z podjęciem zatrudnienia, innej pracy zarobkowej lub działalności gospodarczej.</w:t>
      </w:r>
    </w:p>
    <w:p w14:paraId="213ECE26" w14:textId="77777777" w:rsidR="00AD2976" w:rsidRPr="00882402" w:rsidRDefault="00AD2976" w:rsidP="00783AA2">
      <w:pPr>
        <w:spacing w:after="0"/>
        <w:rPr>
          <w:rFonts w:ascii="Arial" w:hAnsi="Arial" w:cs="Arial"/>
        </w:rPr>
      </w:pPr>
      <w:r w:rsidRPr="00882402">
        <w:rPr>
          <w:rFonts w:ascii="Arial" w:eastAsia="Verdana" w:hAnsi="Arial" w:cs="Arial"/>
          <w:b/>
        </w:rPr>
        <w:t>II. Warunki przyznania bonu:</w:t>
      </w:r>
    </w:p>
    <w:p w14:paraId="01774EEA" w14:textId="77777777" w:rsidR="00AD2976" w:rsidRPr="00882402" w:rsidRDefault="00AD2976" w:rsidP="00783AA2">
      <w:pPr>
        <w:spacing w:after="0"/>
        <w:rPr>
          <w:rFonts w:ascii="Arial" w:hAnsi="Arial" w:cs="Arial"/>
        </w:rPr>
      </w:pPr>
      <w:r w:rsidRPr="00882402">
        <w:rPr>
          <w:rFonts w:ascii="Arial" w:eastAsia="Verdana" w:hAnsi="Arial" w:cs="Arial"/>
        </w:rPr>
        <w:t xml:space="preserve">Bon na zasiedlenie może zostać przyznany osobom bezrobotnym: </w:t>
      </w:r>
    </w:p>
    <w:p w14:paraId="591B28F2" w14:textId="77777777" w:rsidR="00AD2976" w:rsidRPr="00882402" w:rsidRDefault="008D7408" w:rsidP="00783AA2">
      <w:pPr>
        <w:pStyle w:val="Akapitzlist"/>
        <w:spacing w:after="0"/>
        <w:ind w:left="0"/>
        <w:rPr>
          <w:rFonts w:ascii="Arial" w:hAnsi="Arial" w:cs="Arial"/>
        </w:rPr>
      </w:pPr>
      <w:r>
        <w:rPr>
          <w:rFonts w:ascii="Arial" w:eastAsia="Verdana" w:hAnsi="Arial" w:cs="Arial"/>
        </w:rPr>
        <w:t xml:space="preserve">1. </w:t>
      </w:r>
      <w:r w:rsidR="004742F6" w:rsidRPr="00882402">
        <w:rPr>
          <w:rFonts w:ascii="Arial" w:eastAsia="Verdana" w:hAnsi="Arial" w:cs="Arial"/>
        </w:rPr>
        <w:t>jeżeli zgodny jest z założeniami wynikającymi z IPD;</w:t>
      </w:r>
    </w:p>
    <w:p w14:paraId="01FE9FC4" w14:textId="77777777" w:rsidR="00AD2976" w:rsidRPr="00882402" w:rsidRDefault="008D7408" w:rsidP="00783AA2">
      <w:pPr>
        <w:pStyle w:val="Akapitzlist"/>
        <w:ind w:left="0"/>
        <w:rPr>
          <w:rFonts w:ascii="Arial" w:hAnsi="Arial" w:cs="Arial"/>
        </w:rPr>
      </w:pPr>
      <w:r>
        <w:rPr>
          <w:rFonts w:ascii="Arial" w:eastAsia="Verdana" w:hAnsi="Arial" w:cs="Arial"/>
        </w:rPr>
        <w:t xml:space="preserve">2. </w:t>
      </w:r>
      <w:r w:rsidR="00AD2976" w:rsidRPr="00882402">
        <w:rPr>
          <w:rFonts w:ascii="Arial" w:eastAsia="Verdana" w:hAnsi="Arial" w:cs="Arial"/>
        </w:rPr>
        <w:t>które zmieniają miejsce zamieszkania na terytorium Rzeczypospolitej Polskiej.</w:t>
      </w:r>
    </w:p>
    <w:p w14:paraId="2043C499" w14:textId="77777777" w:rsidR="00AD2976" w:rsidRPr="00882402" w:rsidRDefault="00AD2976" w:rsidP="00783AA2">
      <w:pPr>
        <w:spacing w:after="0"/>
        <w:rPr>
          <w:rFonts w:ascii="Arial" w:hAnsi="Arial" w:cs="Arial"/>
        </w:rPr>
      </w:pPr>
      <w:r w:rsidRPr="00882402">
        <w:rPr>
          <w:rFonts w:ascii="Arial" w:eastAsia="Verdana" w:hAnsi="Arial" w:cs="Arial"/>
          <w:b/>
        </w:rPr>
        <w:t xml:space="preserve">III. Procedura przyznawania bonu na zasiedlenie: </w:t>
      </w:r>
    </w:p>
    <w:p w14:paraId="62D9E35F" w14:textId="77777777" w:rsidR="00AD2976" w:rsidRPr="00882402" w:rsidRDefault="00AD2976" w:rsidP="00783AA2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0" w:firstLine="0"/>
        <w:rPr>
          <w:rFonts w:ascii="Arial" w:hAnsi="Arial" w:cs="Arial"/>
        </w:rPr>
      </w:pPr>
      <w:r w:rsidRPr="00882402">
        <w:rPr>
          <w:rFonts w:ascii="Arial" w:eastAsia="Verdana" w:hAnsi="Arial" w:cs="Arial"/>
        </w:rPr>
        <w:t xml:space="preserve">Wypełniony wniosek o przyznanie bonu na zasiedlenie wraz z wymaganymi załącznikami należy złożyć w Powiatowym Urzędzie Pracy w Radomsku w Biurze Podawczym lub za pośrednictwem poczty, co najmniej </w:t>
      </w:r>
      <w:r w:rsidR="0089634F" w:rsidRPr="00882402">
        <w:rPr>
          <w:rFonts w:ascii="Arial" w:eastAsia="Verdana" w:hAnsi="Arial" w:cs="Arial"/>
        </w:rPr>
        <w:t>14</w:t>
      </w:r>
      <w:r w:rsidRPr="00882402">
        <w:rPr>
          <w:rFonts w:ascii="Arial" w:eastAsia="Verdana" w:hAnsi="Arial" w:cs="Arial"/>
        </w:rPr>
        <w:t xml:space="preserve"> dni przed planowaną datą podjęcia zatrudnienia lub rozpoczęcia własnej działalności gospodarczej.</w:t>
      </w:r>
    </w:p>
    <w:p w14:paraId="5BF4906C" w14:textId="77777777" w:rsidR="00AD2976" w:rsidRPr="00882402" w:rsidRDefault="00AD2976" w:rsidP="00783AA2">
      <w:pPr>
        <w:pStyle w:val="Akapitzlist"/>
        <w:numPr>
          <w:ilvl w:val="0"/>
          <w:numId w:val="15"/>
        </w:numPr>
        <w:tabs>
          <w:tab w:val="left" w:pos="0"/>
          <w:tab w:val="left" w:pos="284"/>
        </w:tabs>
        <w:spacing w:after="0"/>
        <w:ind w:left="0" w:firstLine="0"/>
        <w:rPr>
          <w:rFonts w:ascii="Arial" w:hAnsi="Arial" w:cs="Arial"/>
        </w:rPr>
      </w:pPr>
      <w:r w:rsidRPr="00882402">
        <w:rPr>
          <w:rFonts w:ascii="Arial" w:eastAsia="Verdana" w:hAnsi="Arial" w:cs="Arial"/>
        </w:rPr>
        <w:t xml:space="preserve">Po pozytywnym rozpatrzeniu wniosku zostaje zawarta umowa pomiędzy Starostą Radomszczańskim z upoważnienia którego działa Dyrektor Powiatowego Urzędu Pracy </w:t>
      </w:r>
      <w:r w:rsidRPr="00882402">
        <w:rPr>
          <w:rFonts w:ascii="Arial" w:eastAsia="Verdana" w:hAnsi="Arial" w:cs="Arial"/>
        </w:rPr>
        <w:br/>
        <w:t>w Radomsku a bezrobotnym, który wnioskował o przyznanie tego bonu. Umowa określa szczegółowe warunki realizacji bonu na zasiedlenie.</w:t>
      </w:r>
    </w:p>
    <w:p w14:paraId="50556210" w14:textId="77777777" w:rsidR="00AD2976" w:rsidRPr="00882402" w:rsidRDefault="00AD2976" w:rsidP="00882402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882402">
        <w:rPr>
          <w:rFonts w:ascii="Arial" w:eastAsia="Verdana" w:hAnsi="Arial" w:cs="Arial"/>
          <w:b/>
        </w:rPr>
        <w:t>UWAGA: W DNIU PODPISANIA UMOWY O PRZYZNANIE BONU NA ZASIEDLENIE WNIOSKUJĄCY  MUSI POSIADAĆ STATUS OSOBY BEZROBOTNEJ.</w:t>
      </w:r>
    </w:p>
    <w:p w14:paraId="769FF00D" w14:textId="77777777" w:rsidR="00AD2976" w:rsidRPr="00882402" w:rsidRDefault="00AD2976" w:rsidP="00783AA2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0" w:firstLine="0"/>
        <w:rPr>
          <w:rFonts w:ascii="Arial" w:hAnsi="Arial" w:cs="Arial"/>
        </w:rPr>
      </w:pPr>
      <w:r w:rsidRPr="00882402">
        <w:rPr>
          <w:rFonts w:ascii="Arial" w:eastAsia="Verdana" w:hAnsi="Arial" w:cs="Arial"/>
        </w:rPr>
        <w:t>Wydanie bonu oraz przelew środków następuje na rachunek bankowy wskazany przez bezrobotnego w umowie, w terminie określonym w umowie.</w:t>
      </w:r>
    </w:p>
    <w:p w14:paraId="70C926AB" w14:textId="77777777" w:rsidR="00AD2976" w:rsidRPr="00882402" w:rsidRDefault="00AD2976" w:rsidP="00783AA2">
      <w:pPr>
        <w:pStyle w:val="Akapitzlist"/>
        <w:numPr>
          <w:ilvl w:val="0"/>
          <w:numId w:val="15"/>
        </w:numPr>
        <w:spacing w:after="0"/>
        <w:ind w:left="284" w:hanging="284"/>
        <w:rPr>
          <w:rFonts w:ascii="Arial" w:hAnsi="Arial" w:cs="Arial"/>
        </w:rPr>
      </w:pPr>
      <w:r w:rsidRPr="00882402">
        <w:rPr>
          <w:rFonts w:ascii="Arial" w:eastAsia="Verdana" w:hAnsi="Arial" w:cs="Arial"/>
        </w:rPr>
        <w:t xml:space="preserve">Po otrzymaniu bonu na zasiedlenie bezrobotny jest zobowiązany w terminie: </w:t>
      </w:r>
    </w:p>
    <w:p w14:paraId="6FDD6960" w14:textId="77777777" w:rsidR="00AD2976" w:rsidRPr="00882402" w:rsidRDefault="008D7408" w:rsidP="00783AA2">
      <w:pPr>
        <w:spacing w:after="0"/>
        <w:rPr>
          <w:rFonts w:ascii="Arial" w:hAnsi="Arial" w:cs="Arial"/>
        </w:rPr>
      </w:pPr>
      <w:r>
        <w:rPr>
          <w:rFonts w:ascii="Arial" w:eastAsia="Times New Roman" w:hAnsi="Arial" w:cs="Arial"/>
        </w:rPr>
        <w:t>1)</w:t>
      </w:r>
      <w:r w:rsidR="00AD2976" w:rsidRPr="00882402">
        <w:rPr>
          <w:rFonts w:ascii="Arial" w:eastAsia="Times New Roman" w:hAnsi="Arial" w:cs="Arial"/>
        </w:rPr>
        <w:t xml:space="preserve"> </w:t>
      </w:r>
      <w:r w:rsidR="00AD2976" w:rsidRPr="00882402">
        <w:rPr>
          <w:rFonts w:ascii="Arial" w:hAnsi="Arial" w:cs="Arial"/>
        </w:rPr>
        <w:t>do 30 dni od dnia otrzymania bonu na zasiedlenie dostarczyć do powiatowego urzędu pracy dokument potwierdzający podjęcie zatrudnienia, innej pracy zarobkowej lub działalności gospodarczej i oświadczenie o spełnieniu warunku, o którym mowa w pkt 1 ppkt 2 niniejszych zasad;</w:t>
      </w:r>
    </w:p>
    <w:p w14:paraId="1C208070" w14:textId="77777777" w:rsidR="00AD2976" w:rsidRPr="00882402" w:rsidRDefault="008D7408" w:rsidP="00783AA2">
      <w:pPr>
        <w:tabs>
          <w:tab w:val="left" w:pos="709"/>
        </w:tabs>
        <w:spacing w:after="51"/>
        <w:rPr>
          <w:rFonts w:ascii="Arial" w:hAnsi="Arial" w:cs="Arial"/>
        </w:rPr>
      </w:pPr>
      <w:r>
        <w:rPr>
          <w:rFonts w:ascii="Arial" w:eastAsia="Times New Roman" w:hAnsi="Arial" w:cs="Arial"/>
        </w:rPr>
        <w:t>2)</w:t>
      </w:r>
      <w:r w:rsidR="00AD2976" w:rsidRPr="00882402">
        <w:rPr>
          <w:rFonts w:ascii="Arial" w:eastAsia="Times New Roman" w:hAnsi="Arial" w:cs="Arial"/>
        </w:rPr>
        <w:t xml:space="preserve"> </w:t>
      </w:r>
      <w:r w:rsidR="00AD2976" w:rsidRPr="00882402">
        <w:rPr>
          <w:rFonts w:ascii="Arial" w:hAnsi="Arial" w:cs="Arial"/>
        </w:rPr>
        <w:t xml:space="preserve">do 7 dni, odpowiednio od dnia utraty zatrudnienia, innej pracy zarobkowej lub zaprzestania wykonywania działalności gospodarczej i od dnia podjęcia nowego zatrudnienia, innej pracy zarobkowej lub działalności gospodarczej, przedstawić powiatowemu urzędowi pracy oświadczenie o utracie zatrudnienia, innej pracy zarobkowej lub zaprzestaniu wykonywania działalności gospodarczej i podjęciu nowego zatrudnienia, </w:t>
      </w:r>
      <w:r w:rsidR="00AD2976" w:rsidRPr="00882402">
        <w:rPr>
          <w:rFonts w:ascii="Arial" w:hAnsi="Arial" w:cs="Arial"/>
        </w:rPr>
        <w:lastRenderedPageBreak/>
        <w:t xml:space="preserve">innej pracy zarobkowej lub działalności gospodarczej oraz oświadczenie </w:t>
      </w:r>
      <w:r w:rsidR="00882402">
        <w:rPr>
          <w:rFonts w:ascii="Arial" w:hAnsi="Arial" w:cs="Arial"/>
        </w:rPr>
        <w:br/>
      </w:r>
      <w:r w:rsidR="00AD2976" w:rsidRPr="00882402">
        <w:rPr>
          <w:rFonts w:ascii="Arial" w:hAnsi="Arial" w:cs="Arial"/>
        </w:rPr>
        <w:t xml:space="preserve">o spełnieniu warunku, o którym mowa w pkt 1 ppkt 2; </w:t>
      </w:r>
      <w:r w:rsidR="00AD2976" w:rsidRPr="00882402">
        <w:rPr>
          <w:rFonts w:ascii="Arial" w:hAnsi="Arial" w:cs="Arial"/>
          <w:b/>
        </w:rPr>
        <w:t xml:space="preserve"> </w:t>
      </w:r>
    </w:p>
    <w:p w14:paraId="25EC0635" w14:textId="77777777" w:rsidR="00AD2976" w:rsidRPr="00882402" w:rsidRDefault="008D7408" w:rsidP="00783AA2">
      <w:pPr>
        <w:spacing w:after="13"/>
        <w:rPr>
          <w:rFonts w:ascii="Arial" w:hAnsi="Arial" w:cs="Arial"/>
        </w:rPr>
      </w:pPr>
      <w:r>
        <w:rPr>
          <w:rFonts w:ascii="Arial" w:eastAsia="Times New Roman" w:hAnsi="Arial" w:cs="Arial"/>
        </w:rPr>
        <w:t>3)</w:t>
      </w:r>
      <w:r w:rsidR="00AD2976" w:rsidRPr="00882402">
        <w:rPr>
          <w:rFonts w:ascii="Arial" w:eastAsia="Times New Roman" w:hAnsi="Arial" w:cs="Arial"/>
        </w:rPr>
        <w:t xml:space="preserve">   </w:t>
      </w:r>
      <w:r w:rsidR="00AD2976" w:rsidRPr="00882402">
        <w:rPr>
          <w:rFonts w:ascii="Arial" w:hAnsi="Arial" w:cs="Arial"/>
        </w:rPr>
        <w:t xml:space="preserve">do 8 miesięcy od dnia otrzymania bonu na zasiedlenie udokumentować pozostawanie </w:t>
      </w:r>
      <w:r w:rsidR="00AD2976" w:rsidRPr="00882402">
        <w:rPr>
          <w:rFonts w:ascii="Arial" w:hAnsi="Arial" w:cs="Arial"/>
        </w:rPr>
        <w:br/>
        <w:t>w zatrudnieniu, wykonywanie innej pracy zarobkowej lub prowadzenie działalności gospodarczej przez okres 6 miesięcy.</w:t>
      </w:r>
      <w:r w:rsidR="00AD2976" w:rsidRPr="00882402">
        <w:rPr>
          <w:rFonts w:ascii="Arial" w:hAnsi="Arial" w:cs="Arial"/>
          <w:b/>
        </w:rPr>
        <w:t xml:space="preserve"> </w:t>
      </w:r>
    </w:p>
    <w:p w14:paraId="6AB6D799" w14:textId="77777777" w:rsidR="00AD2976" w:rsidRPr="00882402" w:rsidRDefault="00AD2976" w:rsidP="00783AA2">
      <w:pPr>
        <w:spacing w:after="0"/>
        <w:rPr>
          <w:rFonts w:ascii="Arial" w:hAnsi="Arial" w:cs="Arial"/>
        </w:rPr>
      </w:pPr>
      <w:r w:rsidRPr="00882402">
        <w:rPr>
          <w:rFonts w:ascii="Arial" w:eastAsia="Verdana" w:hAnsi="Arial" w:cs="Arial"/>
        </w:rPr>
        <w:t xml:space="preserve">5.  W przypadku niewywiązania się z obowiązku, o którym mowa w pkt 4: </w:t>
      </w:r>
    </w:p>
    <w:p w14:paraId="0379F934" w14:textId="77777777" w:rsidR="00AD2976" w:rsidRPr="00882402" w:rsidRDefault="00AD2976" w:rsidP="00783AA2">
      <w:pPr>
        <w:tabs>
          <w:tab w:val="left" w:pos="567"/>
        </w:tabs>
        <w:spacing w:after="0"/>
        <w:rPr>
          <w:rFonts w:ascii="Arial" w:hAnsi="Arial" w:cs="Arial"/>
        </w:rPr>
      </w:pPr>
      <w:r w:rsidRPr="00882402">
        <w:rPr>
          <w:rFonts w:ascii="Arial" w:eastAsia="Verdana" w:hAnsi="Arial" w:cs="Arial"/>
        </w:rPr>
        <w:t xml:space="preserve">a)  ppkt 1 i 2 – kwota bonu na zasiedlenie podlega zwrotowi w całości w terminie </w:t>
      </w:r>
      <w:r w:rsidRPr="00882402">
        <w:rPr>
          <w:rFonts w:ascii="Arial" w:eastAsia="Verdana" w:hAnsi="Arial" w:cs="Arial"/>
        </w:rPr>
        <w:br/>
        <w:t xml:space="preserve">30  dni od dnia doręczenia wezwania starosty; </w:t>
      </w:r>
    </w:p>
    <w:p w14:paraId="7959F397" w14:textId="77777777" w:rsidR="00AD2976" w:rsidRPr="00882402" w:rsidRDefault="00AD2976" w:rsidP="00783AA2">
      <w:pPr>
        <w:rPr>
          <w:rFonts w:ascii="Arial" w:hAnsi="Arial" w:cs="Arial"/>
        </w:rPr>
      </w:pPr>
      <w:r w:rsidRPr="00882402">
        <w:rPr>
          <w:rFonts w:ascii="Arial" w:eastAsia="Verdana" w:hAnsi="Arial" w:cs="Arial"/>
        </w:rPr>
        <w:t xml:space="preserve">b) ppkt 3 – kwota bonu na zasiedlenie podlega zwrotowi proporcjonalnie </w:t>
      </w:r>
      <w:r w:rsidRPr="00882402">
        <w:rPr>
          <w:rFonts w:ascii="Arial" w:eastAsia="Verdana" w:hAnsi="Arial" w:cs="Arial"/>
        </w:rPr>
        <w:br/>
        <w:t xml:space="preserve">do udokumentowanego okresu pozostawania w zatrudnieniu lub innej pracy zarobkowej </w:t>
      </w:r>
      <w:r w:rsidRPr="00882402">
        <w:rPr>
          <w:rFonts w:ascii="Arial" w:eastAsia="Verdana" w:hAnsi="Arial" w:cs="Arial"/>
        </w:rPr>
        <w:br/>
        <w:t>lub prowadzenia działalności gospodarczej w terminie 30 dni od dnia doręczenia wezwania starosty.</w:t>
      </w:r>
      <w:r w:rsidRPr="00882402">
        <w:rPr>
          <w:rFonts w:ascii="Arial" w:eastAsia="Verdana" w:hAnsi="Arial" w:cs="Arial"/>
          <w:i/>
        </w:rPr>
        <w:t xml:space="preserve"> </w:t>
      </w:r>
    </w:p>
    <w:p w14:paraId="0AE2CE70" w14:textId="77777777" w:rsidR="00AD2976" w:rsidRPr="00882402" w:rsidRDefault="00AD2976" w:rsidP="00783AA2">
      <w:pPr>
        <w:spacing w:after="0"/>
        <w:ind w:left="714" w:hanging="714"/>
        <w:rPr>
          <w:rFonts w:ascii="Arial" w:hAnsi="Arial" w:cs="Arial"/>
        </w:rPr>
      </w:pPr>
      <w:r w:rsidRPr="00882402">
        <w:rPr>
          <w:rFonts w:ascii="Arial" w:eastAsia="Verdana" w:hAnsi="Arial" w:cs="Arial"/>
          <w:b/>
        </w:rPr>
        <w:t>IV. Proponowana forma zabezpieczenia bonu na zasiedlenie</w:t>
      </w:r>
    </w:p>
    <w:p w14:paraId="3A16456D" w14:textId="77777777" w:rsidR="00AD2976" w:rsidRPr="00882402" w:rsidRDefault="00AD2976" w:rsidP="00783AA2">
      <w:pPr>
        <w:numPr>
          <w:ilvl w:val="0"/>
          <w:numId w:val="4"/>
        </w:numPr>
        <w:tabs>
          <w:tab w:val="left" w:pos="284"/>
        </w:tabs>
        <w:spacing w:after="0"/>
        <w:ind w:left="0" w:firstLine="0"/>
        <w:rPr>
          <w:rFonts w:ascii="Arial" w:hAnsi="Arial" w:cs="Arial"/>
        </w:rPr>
      </w:pPr>
      <w:r w:rsidRPr="00882402">
        <w:rPr>
          <w:rFonts w:ascii="Arial" w:eastAsia="Verdana" w:hAnsi="Arial" w:cs="Arial"/>
        </w:rPr>
        <w:t>W przypadku pozytywnego rozpatrzenia wniosku o bon na zasiedlenie należy dostarczyć do Powiatowego Urzędu Pracy w Radomsku zaświadczenie o uzyskiwanych dochodach przez poręczyciela.</w:t>
      </w:r>
    </w:p>
    <w:p w14:paraId="03723CEB" w14:textId="77777777" w:rsidR="00AD2976" w:rsidRPr="00882402" w:rsidRDefault="00AD2976" w:rsidP="00783AA2">
      <w:pPr>
        <w:numPr>
          <w:ilvl w:val="0"/>
          <w:numId w:val="4"/>
        </w:numPr>
        <w:tabs>
          <w:tab w:val="left" w:pos="284"/>
        </w:tabs>
        <w:spacing w:after="0"/>
        <w:ind w:left="0" w:firstLine="0"/>
        <w:rPr>
          <w:rFonts w:ascii="Arial" w:hAnsi="Arial" w:cs="Arial"/>
        </w:rPr>
      </w:pPr>
      <w:r w:rsidRPr="00882402">
        <w:rPr>
          <w:rFonts w:ascii="Arial" w:eastAsia="Verdana" w:hAnsi="Arial" w:cs="Arial"/>
        </w:rPr>
        <w:t>Dochód poręczyciela nie może być niższy niż 125% wartości minimalnego wynagrodzenia za pracę.</w:t>
      </w:r>
    </w:p>
    <w:p w14:paraId="5097C070" w14:textId="77777777" w:rsidR="0087038B" w:rsidRPr="00882402" w:rsidRDefault="00AD2976" w:rsidP="00783AA2">
      <w:pPr>
        <w:numPr>
          <w:ilvl w:val="0"/>
          <w:numId w:val="4"/>
        </w:numPr>
        <w:spacing w:after="0"/>
        <w:ind w:left="284" w:hanging="284"/>
        <w:rPr>
          <w:rFonts w:ascii="Arial" w:hAnsi="Arial" w:cs="Arial"/>
        </w:rPr>
      </w:pPr>
      <w:r w:rsidRPr="00882402">
        <w:rPr>
          <w:rFonts w:ascii="Arial" w:eastAsia="Verdana" w:hAnsi="Arial" w:cs="Arial"/>
        </w:rPr>
        <w:t>Poręczycielem nie może być:</w:t>
      </w:r>
    </w:p>
    <w:p w14:paraId="68BE63F3" w14:textId="77777777" w:rsidR="00AD2976" w:rsidRPr="00882402" w:rsidRDefault="008D7408" w:rsidP="00783AA2">
      <w:pPr>
        <w:spacing w:after="0"/>
        <w:rPr>
          <w:rFonts w:ascii="Arial" w:hAnsi="Arial" w:cs="Arial"/>
        </w:rPr>
      </w:pPr>
      <w:r>
        <w:rPr>
          <w:rFonts w:ascii="Arial" w:eastAsia="Verdana" w:hAnsi="Arial" w:cs="Arial"/>
        </w:rPr>
        <w:t xml:space="preserve">- </w:t>
      </w:r>
      <w:r w:rsidR="00AD2976" w:rsidRPr="00882402">
        <w:rPr>
          <w:rFonts w:ascii="Arial" w:eastAsia="Verdana" w:hAnsi="Arial" w:cs="Arial"/>
        </w:rPr>
        <w:t xml:space="preserve">osoba przeciwko, której toczy się postępowanie egzekucyjne lub która zobowiązana jest do zapłaty kwot pieniężnych zasądzonych wyrokami sądowymi lub ustalonymi </w:t>
      </w:r>
      <w:r w:rsidR="00882402">
        <w:rPr>
          <w:rFonts w:ascii="Arial" w:eastAsia="Verdana" w:hAnsi="Arial" w:cs="Arial"/>
        </w:rPr>
        <w:br/>
      </w:r>
      <w:r w:rsidR="00AD2976" w:rsidRPr="00882402">
        <w:rPr>
          <w:rFonts w:ascii="Arial" w:eastAsia="Verdana" w:hAnsi="Arial" w:cs="Arial"/>
        </w:rPr>
        <w:t>w decyzjach administracyjnych,</w:t>
      </w:r>
    </w:p>
    <w:p w14:paraId="6B0D4441" w14:textId="77777777" w:rsidR="00AD2976" w:rsidRPr="00882402" w:rsidRDefault="008D7408" w:rsidP="00783AA2">
      <w:pPr>
        <w:spacing w:after="0"/>
        <w:rPr>
          <w:rFonts w:ascii="Arial" w:hAnsi="Arial" w:cs="Arial"/>
        </w:rPr>
      </w:pPr>
      <w:r>
        <w:rPr>
          <w:rFonts w:ascii="Arial" w:eastAsia="Verdana" w:hAnsi="Arial" w:cs="Arial"/>
        </w:rPr>
        <w:t>-</w:t>
      </w:r>
      <w:r w:rsidR="00AD2976" w:rsidRPr="00882402">
        <w:rPr>
          <w:rFonts w:ascii="Arial" w:eastAsia="Verdana" w:hAnsi="Arial" w:cs="Arial"/>
        </w:rPr>
        <w:t>współmałżonek wnioskodawcy (warunku nie stosuje się w przypadku rozdzielności majątkowej współmałżonków),</w:t>
      </w:r>
    </w:p>
    <w:p w14:paraId="77006FCA" w14:textId="77777777" w:rsidR="00AD2976" w:rsidRPr="00882402" w:rsidRDefault="00AD2976" w:rsidP="00783AA2">
      <w:pPr>
        <w:spacing w:after="0"/>
        <w:rPr>
          <w:rFonts w:ascii="Arial" w:hAnsi="Arial" w:cs="Arial"/>
        </w:rPr>
      </w:pPr>
      <w:r w:rsidRPr="00882402">
        <w:rPr>
          <w:rFonts w:ascii="Arial" w:eastAsia="Verdana" w:hAnsi="Arial" w:cs="Arial"/>
        </w:rPr>
        <w:t>współmałżonek poręczyciela (warunku nie stosuje się w przypadku rozdzielności majątkowej współmałżonków),</w:t>
      </w:r>
    </w:p>
    <w:p w14:paraId="66CD9416" w14:textId="77777777" w:rsidR="00AD2976" w:rsidRPr="00882402" w:rsidRDefault="008D7408" w:rsidP="00783AA2">
      <w:pPr>
        <w:spacing w:after="0"/>
        <w:rPr>
          <w:rFonts w:ascii="Arial" w:hAnsi="Arial" w:cs="Arial"/>
        </w:rPr>
      </w:pPr>
      <w:r>
        <w:rPr>
          <w:rFonts w:ascii="Arial" w:eastAsia="Verdana" w:hAnsi="Arial" w:cs="Arial"/>
        </w:rPr>
        <w:t>-</w:t>
      </w:r>
      <w:r w:rsidR="00AD2976" w:rsidRPr="00882402">
        <w:rPr>
          <w:rFonts w:ascii="Arial" w:eastAsia="Verdana" w:hAnsi="Arial" w:cs="Arial"/>
        </w:rPr>
        <w:t>osoba powyżej 75 roku życia,</w:t>
      </w:r>
    </w:p>
    <w:p w14:paraId="77B70BFF" w14:textId="77777777" w:rsidR="00AD2976" w:rsidRPr="00882402" w:rsidRDefault="008D7408" w:rsidP="00783AA2">
      <w:pPr>
        <w:spacing w:after="0"/>
        <w:rPr>
          <w:rFonts w:ascii="Arial" w:hAnsi="Arial" w:cs="Arial"/>
        </w:rPr>
      </w:pPr>
      <w:r>
        <w:rPr>
          <w:rFonts w:ascii="Arial" w:eastAsia="Verdana" w:hAnsi="Arial" w:cs="Arial"/>
        </w:rPr>
        <w:t>-</w:t>
      </w:r>
      <w:r w:rsidR="00AD2976" w:rsidRPr="00882402">
        <w:rPr>
          <w:rFonts w:ascii="Arial" w:eastAsia="Verdana" w:hAnsi="Arial" w:cs="Arial"/>
        </w:rPr>
        <w:t>pracownicy Powiatowego Urzędu Pracy w Radomsku</w:t>
      </w:r>
    </w:p>
    <w:p w14:paraId="44542714" w14:textId="77777777" w:rsidR="00AD2976" w:rsidRPr="00882402" w:rsidRDefault="008D7408" w:rsidP="00783AA2">
      <w:pPr>
        <w:spacing w:after="0"/>
        <w:rPr>
          <w:rFonts w:ascii="Arial" w:hAnsi="Arial" w:cs="Arial"/>
        </w:rPr>
      </w:pPr>
      <w:r>
        <w:rPr>
          <w:rFonts w:ascii="Arial" w:eastAsia="Verdana" w:hAnsi="Arial" w:cs="Arial"/>
        </w:rPr>
        <w:t>-</w:t>
      </w:r>
      <w:r w:rsidR="00AD2976" w:rsidRPr="00882402">
        <w:rPr>
          <w:rFonts w:ascii="Arial" w:eastAsia="Verdana" w:hAnsi="Arial" w:cs="Arial"/>
        </w:rPr>
        <w:t xml:space="preserve">osoba, która jest poręczycielem jakiejkolwiek umowy cywilnoprawnej w trakcie realizacji </w:t>
      </w:r>
      <w:r>
        <w:rPr>
          <w:rFonts w:ascii="Arial" w:eastAsia="Verdana" w:hAnsi="Arial" w:cs="Arial"/>
        </w:rPr>
        <w:br/>
      </w:r>
      <w:r w:rsidR="00AD2976" w:rsidRPr="00882402">
        <w:rPr>
          <w:rFonts w:ascii="Arial" w:eastAsia="Verdana" w:hAnsi="Arial" w:cs="Arial"/>
        </w:rPr>
        <w:t>w Powiatowym Urzędzie Pracy w Radomsku</w:t>
      </w:r>
    </w:p>
    <w:p w14:paraId="6B6C0467" w14:textId="77777777" w:rsidR="00AD2976" w:rsidRPr="00882402" w:rsidRDefault="00AD2976" w:rsidP="00882402">
      <w:pPr>
        <w:spacing w:after="0"/>
        <w:jc w:val="center"/>
        <w:rPr>
          <w:rFonts w:ascii="Arial" w:hAnsi="Arial" w:cs="Arial"/>
        </w:rPr>
      </w:pPr>
      <w:r w:rsidRPr="00882402">
        <w:rPr>
          <w:rFonts w:ascii="Arial" w:eastAsia="Times New Roman" w:hAnsi="Arial" w:cs="Arial"/>
          <w:i/>
          <w:sz w:val="24"/>
          <w:szCs w:val="24"/>
        </w:rPr>
        <w:t xml:space="preserve">           </w:t>
      </w:r>
    </w:p>
    <w:p w14:paraId="29F1D0F7" w14:textId="77777777" w:rsidR="00AD2976" w:rsidRPr="00882402" w:rsidRDefault="00AD2976" w:rsidP="00882402">
      <w:pPr>
        <w:spacing w:after="0"/>
        <w:jc w:val="center"/>
        <w:rPr>
          <w:rFonts w:ascii="Arial" w:hAnsi="Arial" w:cs="Arial"/>
        </w:rPr>
      </w:pPr>
      <w:r w:rsidRPr="00882402">
        <w:rPr>
          <w:rFonts w:ascii="Arial" w:eastAsia="Times New Roman" w:hAnsi="Arial" w:cs="Arial"/>
          <w:i/>
          <w:sz w:val="24"/>
          <w:szCs w:val="24"/>
        </w:rPr>
        <w:t xml:space="preserve">                                         </w:t>
      </w:r>
    </w:p>
    <w:p w14:paraId="3CEA5CC9" w14:textId="77777777" w:rsidR="00AD2976" w:rsidRPr="00882402" w:rsidRDefault="00AD2976" w:rsidP="00882402">
      <w:pPr>
        <w:spacing w:after="0"/>
        <w:rPr>
          <w:rFonts w:ascii="Arial" w:eastAsia="Verdana" w:hAnsi="Arial" w:cs="Arial"/>
          <w:i/>
          <w:sz w:val="24"/>
          <w:szCs w:val="24"/>
        </w:rPr>
      </w:pPr>
    </w:p>
    <w:p w14:paraId="05F668AF" w14:textId="77777777" w:rsidR="00AD2976" w:rsidRPr="00882402" w:rsidRDefault="00AD2976" w:rsidP="00882402">
      <w:pPr>
        <w:spacing w:after="0"/>
        <w:jc w:val="right"/>
        <w:rPr>
          <w:rFonts w:ascii="Arial" w:hAnsi="Arial" w:cs="Arial"/>
        </w:rPr>
      </w:pPr>
      <w:r w:rsidRPr="00882402">
        <w:rPr>
          <w:rFonts w:ascii="Arial" w:eastAsia="Verdana" w:hAnsi="Arial" w:cs="Arial"/>
          <w:sz w:val="24"/>
          <w:szCs w:val="24"/>
        </w:rPr>
        <w:tab/>
      </w:r>
      <w:r w:rsidRPr="00882402">
        <w:rPr>
          <w:rFonts w:ascii="Arial" w:eastAsia="Verdana" w:hAnsi="Arial" w:cs="Arial"/>
          <w:sz w:val="24"/>
          <w:szCs w:val="24"/>
        </w:rPr>
        <w:tab/>
      </w:r>
      <w:r w:rsidRPr="00882402">
        <w:rPr>
          <w:rFonts w:ascii="Arial" w:eastAsia="Verdana" w:hAnsi="Arial" w:cs="Arial"/>
          <w:sz w:val="24"/>
          <w:szCs w:val="24"/>
        </w:rPr>
        <w:tab/>
      </w:r>
      <w:r w:rsidRPr="00882402">
        <w:rPr>
          <w:rFonts w:ascii="Arial" w:eastAsia="Verdana" w:hAnsi="Arial" w:cs="Arial"/>
          <w:sz w:val="24"/>
          <w:szCs w:val="24"/>
        </w:rPr>
        <w:tab/>
      </w:r>
      <w:r w:rsidRPr="00882402">
        <w:rPr>
          <w:rFonts w:ascii="Arial" w:eastAsia="Verdana" w:hAnsi="Arial" w:cs="Arial"/>
          <w:sz w:val="24"/>
          <w:szCs w:val="24"/>
        </w:rPr>
        <w:tab/>
      </w:r>
      <w:r w:rsidRPr="00882402">
        <w:rPr>
          <w:rFonts w:ascii="Arial" w:eastAsia="Verdana" w:hAnsi="Arial" w:cs="Arial"/>
        </w:rPr>
        <w:t xml:space="preserve">     Zapoznałem/am się z informacją i zasadami </w:t>
      </w:r>
      <w:r w:rsidRPr="00882402">
        <w:rPr>
          <w:rFonts w:ascii="Arial" w:eastAsia="Verdana" w:hAnsi="Arial" w:cs="Arial"/>
        </w:rPr>
        <w:tab/>
      </w:r>
      <w:r w:rsidRPr="00882402">
        <w:rPr>
          <w:rFonts w:ascii="Arial" w:eastAsia="Verdana" w:hAnsi="Arial" w:cs="Arial"/>
        </w:rPr>
        <w:tab/>
      </w:r>
      <w:r w:rsidRPr="00882402">
        <w:rPr>
          <w:rFonts w:ascii="Arial" w:eastAsia="Verdana" w:hAnsi="Arial" w:cs="Arial"/>
        </w:rPr>
        <w:tab/>
      </w:r>
      <w:r w:rsidRPr="00882402">
        <w:rPr>
          <w:rFonts w:ascii="Arial" w:eastAsia="Verdana" w:hAnsi="Arial" w:cs="Arial"/>
        </w:rPr>
        <w:tab/>
      </w:r>
      <w:r w:rsidRPr="00882402">
        <w:rPr>
          <w:rFonts w:ascii="Arial" w:eastAsia="Verdana" w:hAnsi="Arial" w:cs="Arial"/>
        </w:rPr>
        <w:tab/>
        <w:t xml:space="preserve">    dotyczącymi przyznawania bonu na zasiedlenie:</w:t>
      </w:r>
    </w:p>
    <w:p w14:paraId="591AB6FF" w14:textId="77777777" w:rsidR="00AD2976" w:rsidRPr="00882402" w:rsidRDefault="00AD2976" w:rsidP="00882402">
      <w:pPr>
        <w:spacing w:after="0"/>
        <w:rPr>
          <w:rFonts w:ascii="Arial" w:eastAsia="Verdana" w:hAnsi="Arial" w:cs="Arial"/>
        </w:rPr>
      </w:pPr>
    </w:p>
    <w:p w14:paraId="70EB4208" w14:textId="77777777" w:rsidR="00AD2976" w:rsidRPr="00882402" w:rsidRDefault="00AD2976" w:rsidP="00882402">
      <w:pPr>
        <w:spacing w:after="0"/>
        <w:rPr>
          <w:rFonts w:ascii="Arial" w:eastAsia="Verdana" w:hAnsi="Arial" w:cs="Arial"/>
        </w:rPr>
      </w:pPr>
    </w:p>
    <w:p w14:paraId="0C510E3E" w14:textId="77777777" w:rsidR="00882402" w:rsidRDefault="00AD2976" w:rsidP="00882402">
      <w:pPr>
        <w:spacing w:after="0"/>
        <w:rPr>
          <w:rFonts w:ascii="Arial" w:eastAsia="Verdana" w:hAnsi="Arial" w:cs="Arial"/>
        </w:rPr>
      </w:pPr>
      <w:r w:rsidRPr="00882402">
        <w:rPr>
          <w:rFonts w:ascii="Arial" w:eastAsia="Verdana" w:hAnsi="Arial" w:cs="Arial"/>
        </w:rPr>
        <w:t xml:space="preserve">Radomsko, dnia……………………..                                  </w:t>
      </w:r>
      <w:r w:rsidR="00882402">
        <w:rPr>
          <w:rFonts w:ascii="Arial" w:eastAsia="Verdana" w:hAnsi="Arial" w:cs="Arial"/>
        </w:rPr>
        <w:t xml:space="preserve">                                    </w:t>
      </w:r>
    </w:p>
    <w:p w14:paraId="1C9C1234" w14:textId="77777777" w:rsidR="00AD2976" w:rsidRPr="00882402" w:rsidRDefault="00882402" w:rsidP="00882402">
      <w:pPr>
        <w:spacing w:after="0"/>
        <w:rPr>
          <w:rFonts w:ascii="Arial" w:eastAsia="Verdana" w:hAnsi="Arial" w:cs="Arial"/>
        </w:rPr>
      </w:pPr>
      <w:r>
        <w:rPr>
          <w:rFonts w:ascii="Arial" w:eastAsia="Verdana" w:hAnsi="Arial" w:cs="Arial"/>
        </w:rPr>
        <w:t xml:space="preserve">                                                                                  </w:t>
      </w:r>
      <w:r w:rsidR="00AD2976" w:rsidRPr="00882402">
        <w:rPr>
          <w:rFonts w:ascii="Arial" w:eastAsia="Verdana" w:hAnsi="Arial" w:cs="Arial"/>
        </w:rPr>
        <w:t>…............................................................</w:t>
      </w:r>
    </w:p>
    <w:p w14:paraId="2A7318C7" w14:textId="77777777" w:rsidR="0087038B" w:rsidRPr="00882402" w:rsidRDefault="0087038B" w:rsidP="00882402">
      <w:pPr>
        <w:spacing w:after="0"/>
        <w:rPr>
          <w:rFonts w:ascii="Arial" w:hAnsi="Arial" w:cs="Arial"/>
        </w:rPr>
      </w:pPr>
      <w:r w:rsidRPr="00882402">
        <w:rPr>
          <w:rFonts w:ascii="Arial" w:hAnsi="Arial" w:cs="Arial"/>
        </w:rPr>
        <w:t xml:space="preserve">                                                                                      (</w:t>
      </w:r>
      <w:r w:rsidR="0089634F" w:rsidRPr="00882402">
        <w:rPr>
          <w:rFonts w:ascii="Arial" w:hAnsi="Arial" w:cs="Arial"/>
        </w:rPr>
        <w:t xml:space="preserve">czytelny </w:t>
      </w:r>
      <w:r w:rsidRPr="00882402">
        <w:rPr>
          <w:rFonts w:ascii="Arial" w:hAnsi="Arial" w:cs="Arial"/>
        </w:rPr>
        <w:t>podpis Wnioskodawcy)</w:t>
      </w:r>
    </w:p>
    <w:p w14:paraId="1C8A5380" w14:textId="77777777" w:rsidR="00AD2976" w:rsidRPr="00882402" w:rsidRDefault="00AD2976" w:rsidP="00882402">
      <w:pPr>
        <w:spacing w:after="0"/>
        <w:ind w:firstLine="709"/>
        <w:rPr>
          <w:rFonts w:ascii="Arial" w:hAnsi="Arial" w:cs="Arial"/>
        </w:rPr>
      </w:pPr>
      <w:r w:rsidRPr="00882402">
        <w:rPr>
          <w:rFonts w:ascii="Arial" w:eastAsia="Times New Roman" w:hAnsi="Arial" w:cs="Arial"/>
        </w:rPr>
        <w:t xml:space="preserve">                                                                                                 </w:t>
      </w:r>
    </w:p>
    <w:sectPr w:rsidR="00AD2976" w:rsidRPr="00882402" w:rsidSect="00A8442E">
      <w:headerReference w:type="first" r:id="rId8"/>
      <w:pgSz w:w="11906" w:h="16838"/>
      <w:pgMar w:top="1418" w:right="1418" w:bottom="993" w:left="1418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4138C" w14:textId="77777777" w:rsidR="001900A5" w:rsidRDefault="001900A5">
      <w:pPr>
        <w:spacing w:after="0" w:line="240" w:lineRule="auto"/>
      </w:pPr>
      <w:r>
        <w:separator/>
      </w:r>
    </w:p>
  </w:endnote>
  <w:endnote w:type="continuationSeparator" w:id="0">
    <w:p w14:paraId="461D1B84" w14:textId="77777777" w:rsidR="001900A5" w:rsidRDefault="00190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21ABD" w14:textId="77777777" w:rsidR="001900A5" w:rsidRDefault="001900A5">
      <w:pPr>
        <w:spacing w:after="0" w:line="240" w:lineRule="auto"/>
      </w:pPr>
      <w:r>
        <w:separator/>
      </w:r>
    </w:p>
  </w:footnote>
  <w:footnote w:type="continuationSeparator" w:id="0">
    <w:p w14:paraId="46F43341" w14:textId="77777777" w:rsidR="001900A5" w:rsidRDefault="00190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25403" w14:textId="77777777" w:rsidR="00AD2976" w:rsidRDefault="00AD2976">
    <w:pPr>
      <w:pStyle w:val="Nagwek"/>
      <w:ind w:left="-709"/>
      <w:rPr>
        <w:lang w:eastAsia="pl-PL"/>
      </w:rPr>
    </w:pPr>
  </w:p>
  <w:p w14:paraId="4BFDE2D6" w14:textId="68F7F496" w:rsidR="00395039" w:rsidRDefault="006F3A12" w:rsidP="00A839BE">
    <w:pPr>
      <w:pStyle w:val="Nagwek"/>
    </w:pPr>
    <w:r w:rsidRPr="00157B54">
      <w:rPr>
        <w:noProof/>
      </w:rPr>
      <w:drawing>
        <wp:inline distT="0" distB="0" distL="0" distR="0" wp14:anchorId="31434EB8" wp14:editId="50D07A7D">
          <wp:extent cx="5781675" cy="1219200"/>
          <wp:effectExtent l="0" t="0" r="0" b="0"/>
          <wp:docPr id="2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55"/>
                  <a:stretch>
                    <a:fillRect/>
                  </a:stretch>
                </pic:blipFill>
                <pic:spPr bwMode="auto">
                  <a:xfrm>
                    <a:off x="0" y="0"/>
                    <a:ext cx="57816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F40D5F" w14:textId="77777777" w:rsidR="0035524B" w:rsidRDefault="0035524B" w:rsidP="0035524B">
    <w:pPr>
      <w:pStyle w:val="Nagwek"/>
      <w:rPr>
        <w:lang w:eastAsia="pl-PL"/>
      </w:rPr>
    </w:pPr>
  </w:p>
  <w:p w14:paraId="5EB1E959" w14:textId="77777777" w:rsidR="00395039" w:rsidRDefault="00395039">
    <w:pPr>
      <w:pStyle w:val="Nagwek"/>
      <w:ind w:left="-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Verdana" w:hAnsi="Times New Roman" w:cs="Times New Roman" w:hint="default"/>
        <w:b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upperRoman"/>
      <w:pStyle w:val="Wniosekrzymskie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2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284" w:firstLine="0"/>
      </w:pPr>
      <w:rPr>
        <w:rFonts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9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6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3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0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8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5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2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7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Verdana" w:hAnsi="Times New Roman" w:cs="Times New Roman"/>
      </w:rPr>
    </w:lvl>
  </w:abstractNum>
  <w:abstractNum w:abstractNumId="8" w15:restartNumberingAfterBreak="0">
    <w:nsid w:val="00000009"/>
    <w:multiLevelType w:val="singleLevel"/>
    <w:tmpl w:val="00000009"/>
    <w:name w:val="WW8Num13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9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Verdana" w:hAnsi="Times New Roman" w:cs="Times New Roman"/>
      </w:rPr>
    </w:lvl>
  </w:abstractNum>
  <w:abstractNum w:abstractNumId="10" w15:restartNumberingAfterBreak="0">
    <w:nsid w:val="0000000B"/>
    <w:multiLevelType w:val="singleLevel"/>
    <w:tmpl w:val="0000000B"/>
    <w:name w:val="WW8Num21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Times New Roman" w:eastAsia="Verdana" w:hAnsi="Times New Roman" w:cs="Times New Roman"/>
      </w:rPr>
    </w:lvl>
  </w:abstractNum>
  <w:abstractNum w:abstractNumId="1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Courier New" w:hAnsi="Courier New" w:cs="Times New Roman" w:hint="default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6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Times New Roman" w:eastAsia="Verdana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Verdana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17A31091"/>
    <w:multiLevelType w:val="hybridMultilevel"/>
    <w:tmpl w:val="A88C97CC"/>
    <w:lvl w:ilvl="0" w:tplc="658C2E74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E648AB"/>
    <w:multiLevelType w:val="hybridMultilevel"/>
    <w:tmpl w:val="29863D0C"/>
    <w:lvl w:ilvl="0" w:tplc="6AC81954">
      <w:start w:val="1"/>
      <w:numFmt w:val="decimal"/>
      <w:lvlText w:val="%1."/>
      <w:lvlJc w:val="left"/>
      <w:pPr>
        <w:ind w:left="720" w:hanging="360"/>
      </w:pPr>
      <w:rPr>
        <w:rFonts w:eastAsia="Verdana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A065A5"/>
    <w:multiLevelType w:val="hybridMultilevel"/>
    <w:tmpl w:val="7A8A677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603150B"/>
    <w:multiLevelType w:val="hybridMultilevel"/>
    <w:tmpl w:val="5DEA3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294417"/>
    <w:multiLevelType w:val="hybridMultilevel"/>
    <w:tmpl w:val="E45A110A"/>
    <w:lvl w:ilvl="0" w:tplc="27D0D6B8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FC7457"/>
    <w:multiLevelType w:val="hybridMultilevel"/>
    <w:tmpl w:val="588A034C"/>
    <w:lvl w:ilvl="0" w:tplc="3A5C4D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2591460">
    <w:abstractNumId w:val="0"/>
  </w:num>
  <w:num w:numId="2" w16cid:durableId="1848908871">
    <w:abstractNumId w:val="1"/>
  </w:num>
  <w:num w:numId="3" w16cid:durableId="49115538">
    <w:abstractNumId w:val="2"/>
  </w:num>
  <w:num w:numId="4" w16cid:durableId="1119648203">
    <w:abstractNumId w:val="3"/>
  </w:num>
  <w:num w:numId="5" w16cid:durableId="669719044">
    <w:abstractNumId w:val="4"/>
  </w:num>
  <w:num w:numId="6" w16cid:durableId="1021974392">
    <w:abstractNumId w:val="5"/>
  </w:num>
  <w:num w:numId="7" w16cid:durableId="2092893479">
    <w:abstractNumId w:val="6"/>
  </w:num>
  <w:num w:numId="8" w16cid:durableId="1393889657">
    <w:abstractNumId w:val="7"/>
  </w:num>
  <w:num w:numId="9" w16cid:durableId="158934135">
    <w:abstractNumId w:val="8"/>
  </w:num>
  <w:num w:numId="10" w16cid:durableId="342322057">
    <w:abstractNumId w:val="9"/>
  </w:num>
  <w:num w:numId="11" w16cid:durableId="752824046">
    <w:abstractNumId w:val="10"/>
  </w:num>
  <w:num w:numId="12" w16cid:durableId="664824374">
    <w:abstractNumId w:val="11"/>
  </w:num>
  <w:num w:numId="13" w16cid:durableId="1483043316">
    <w:abstractNumId w:val="12"/>
  </w:num>
  <w:num w:numId="14" w16cid:durableId="1965111864">
    <w:abstractNumId w:val="13"/>
  </w:num>
  <w:num w:numId="15" w16cid:durableId="1193181024">
    <w:abstractNumId w:val="14"/>
  </w:num>
  <w:num w:numId="16" w16cid:durableId="1717319120">
    <w:abstractNumId w:val="17"/>
  </w:num>
  <w:num w:numId="17" w16cid:durableId="621114959">
    <w:abstractNumId w:val="18"/>
  </w:num>
  <w:num w:numId="18" w16cid:durableId="17854289">
    <w:abstractNumId w:val="19"/>
  </w:num>
  <w:num w:numId="19" w16cid:durableId="1250963443">
    <w:abstractNumId w:val="20"/>
  </w:num>
  <w:num w:numId="20" w16cid:durableId="865870598">
    <w:abstractNumId w:val="16"/>
  </w:num>
  <w:num w:numId="21" w16cid:durableId="12222126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CEC"/>
    <w:rsid w:val="00011503"/>
    <w:rsid w:val="00015C33"/>
    <w:rsid w:val="00052A31"/>
    <w:rsid w:val="000831DD"/>
    <w:rsid w:val="000E1A7C"/>
    <w:rsid w:val="00121F84"/>
    <w:rsid w:val="001900A5"/>
    <w:rsid w:val="001C0536"/>
    <w:rsid w:val="001C4A1B"/>
    <w:rsid w:val="00230203"/>
    <w:rsid w:val="00242BB6"/>
    <w:rsid w:val="002C316D"/>
    <w:rsid w:val="002D507B"/>
    <w:rsid w:val="0031204C"/>
    <w:rsid w:val="0035524B"/>
    <w:rsid w:val="00395039"/>
    <w:rsid w:val="0044266E"/>
    <w:rsid w:val="004742F6"/>
    <w:rsid w:val="004A09CC"/>
    <w:rsid w:val="005129F9"/>
    <w:rsid w:val="00565B95"/>
    <w:rsid w:val="00571BDA"/>
    <w:rsid w:val="005956B2"/>
    <w:rsid w:val="005D7132"/>
    <w:rsid w:val="006F3A12"/>
    <w:rsid w:val="00722331"/>
    <w:rsid w:val="007766AD"/>
    <w:rsid w:val="00783AA2"/>
    <w:rsid w:val="007E6CCD"/>
    <w:rsid w:val="0087038B"/>
    <w:rsid w:val="00882402"/>
    <w:rsid w:val="0089634F"/>
    <w:rsid w:val="008A7D14"/>
    <w:rsid w:val="008D7408"/>
    <w:rsid w:val="009324F2"/>
    <w:rsid w:val="0096172D"/>
    <w:rsid w:val="00A60100"/>
    <w:rsid w:val="00A839BE"/>
    <w:rsid w:val="00A8442E"/>
    <w:rsid w:val="00AD2976"/>
    <w:rsid w:val="00AD6C0A"/>
    <w:rsid w:val="00BE0CEC"/>
    <w:rsid w:val="00C1571F"/>
    <w:rsid w:val="00C71AF5"/>
    <w:rsid w:val="00C80323"/>
    <w:rsid w:val="00C85335"/>
    <w:rsid w:val="00CC44B8"/>
    <w:rsid w:val="00D354D9"/>
    <w:rsid w:val="00DB2015"/>
    <w:rsid w:val="00E77DCC"/>
    <w:rsid w:val="00EC7633"/>
    <w:rsid w:val="00F82977"/>
    <w:rsid w:val="00FA672F"/>
    <w:rsid w:val="00FB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807B3DD"/>
  <w15:chartTrackingRefBased/>
  <w15:docId w15:val="{EA230DF6-38D1-4FA5-9CB4-70E2793C0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val="x-non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after="0" w:line="240" w:lineRule="auto"/>
      <w:outlineLvl w:val="2"/>
    </w:pPr>
    <w:rPr>
      <w:rFonts w:ascii="Tahoma" w:eastAsia="Times New Roman" w:hAnsi="Tahoma" w:cs="Tahoma"/>
      <w:b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Verdana" w:hAnsi="Times New Roman" w:cs="Times New Roman" w:hint="default"/>
      <w:b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  <w:color w:val="auto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Times New Roman" w:eastAsia="Times New Roman" w:hAnsi="Times New Roman" w:cs="Times New Roman" w:hint="default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7z1">
    <w:name w:val="WW8Num7z1"/>
    <w:rPr>
      <w:rFonts w:hint="default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7z2">
    <w:name w:val="WW8Num7z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8z0">
    <w:name w:val="WW8Num8z0"/>
    <w:rPr>
      <w:rFonts w:hint="default"/>
      <w:sz w:val="18"/>
      <w:szCs w:val="18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ascii="Times New Roman" w:eastAsia="Verdana" w:hAnsi="Times New Roman" w:cs="Times New Roman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  <w:b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Verdana" w:hAnsi="Times New Roman" w:cs="Times New Roman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i w:val="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b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b/>
    </w:rPr>
  </w:style>
  <w:style w:type="character" w:customStyle="1" w:styleId="WW8Num17z1">
    <w:name w:val="WW8Num17z1"/>
    <w:rPr>
      <w:sz w:val="22"/>
      <w:szCs w:val="22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  <w:sz w:val="22"/>
      <w:szCs w:val="22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ascii="Times New Roman" w:eastAsia="Verdana" w:hAnsi="Times New Roman" w:cs="Times New Roman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  <w:b w:val="0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Courier New" w:hAnsi="Courier New" w:cs="Times New Roman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 w:val="18"/>
      <w:szCs w:val="18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rPr>
      <w:rFonts w:ascii="Tahoma" w:eastAsia="Times New Roman" w:hAnsi="Tahoma" w:cs="Times New Roman"/>
      <w:b/>
      <w:sz w:val="24"/>
      <w:szCs w:val="24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3">
    <w:name w:val="t3"/>
    <w:rPr>
      <w:rFonts w:cs="Times New Roman"/>
    </w:rPr>
  </w:style>
  <w:style w:type="character" w:styleId="Hipercze">
    <w:name w:val="Hyperlink"/>
    <w:rPr>
      <w:color w:val="000080"/>
      <w:u w:val="single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pple-style-span">
    <w:name w:val="apple-style-span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styleId="Tekstpodstawowywcity">
    <w:name w:val="Body Text Indent"/>
    <w:basedOn w:val="Normalny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/>
    </w:rPr>
  </w:style>
  <w:style w:type="paragraph" w:customStyle="1" w:styleId="Wniosekrzymskie">
    <w:name w:val="Wniosek rzymskie"/>
    <w:basedOn w:val="Nagwek1"/>
    <w:next w:val="Tekstpodstawowywcity21"/>
    <w:pPr>
      <w:keepLines w:val="0"/>
      <w:numPr>
        <w:numId w:val="5"/>
      </w:numPr>
      <w:autoSpaceDE w:val="0"/>
      <w:spacing w:before="0" w:line="240" w:lineRule="auto"/>
      <w:jc w:val="both"/>
    </w:pPr>
    <w:rPr>
      <w:rFonts w:ascii="Verdana" w:hAnsi="Verdana" w:cs="Times New Roman"/>
      <w:color w:val="auto"/>
      <w:sz w:val="20"/>
      <w:szCs w:val="20"/>
    </w:rPr>
  </w:style>
  <w:style w:type="paragraph" w:customStyle="1" w:styleId="Wniosekarabskie">
    <w:name w:val="Wniosek arabskie"/>
    <w:basedOn w:val="Tekstpodstawowywcity22"/>
    <w:pPr>
      <w:autoSpaceDE w:val="0"/>
      <w:spacing w:after="0"/>
      <w:ind w:left="0"/>
      <w:jc w:val="both"/>
    </w:pPr>
    <w:rPr>
      <w:rFonts w:ascii="Verdana" w:hAnsi="Verdana" w:cs="Tahoma"/>
      <w:sz w:val="18"/>
      <w:szCs w:val="18"/>
    </w:rPr>
  </w:style>
  <w:style w:type="paragraph" w:customStyle="1" w:styleId="Wniosekprzepisy">
    <w:name w:val="Wniosek przepisy"/>
    <w:basedOn w:val="Tekstpodstawowywcity22"/>
    <w:pPr>
      <w:autoSpaceDE w:val="0"/>
      <w:spacing w:after="0" w:line="240" w:lineRule="auto"/>
      <w:ind w:left="0" w:firstLine="284"/>
      <w:jc w:val="both"/>
    </w:pPr>
    <w:rPr>
      <w:rFonts w:ascii="Verdana" w:hAnsi="Verdana" w:cs="Tahoma"/>
      <w:sz w:val="18"/>
      <w:szCs w:val="18"/>
    </w:rPr>
  </w:style>
  <w:style w:type="paragraph" w:customStyle="1" w:styleId="Wniosektytu1">
    <w:name w:val="Wniosek tytuł 1"/>
    <w:basedOn w:val="Tekstpodstawowywcity22"/>
    <w:pPr>
      <w:autoSpaceDE w:val="0"/>
      <w:spacing w:after="0" w:line="360" w:lineRule="atLeast"/>
      <w:ind w:left="0" w:firstLine="284"/>
      <w:jc w:val="center"/>
    </w:pPr>
    <w:rPr>
      <w:rFonts w:ascii="Verdana" w:hAnsi="Verdana" w:cs="Tahoma"/>
      <w:b/>
      <w:bCs/>
      <w:sz w:val="22"/>
      <w:szCs w:val="22"/>
    </w:rPr>
  </w:style>
  <w:style w:type="paragraph" w:customStyle="1" w:styleId="Tekstpodstawowywcity21">
    <w:name w:val="Tekst podstawowy wcięty 21"/>
    <w:basedOn w:val="Normalny"/>
    <w:pPr>
      <w:spacing w:after="0" w:line="360" w:lineRule="atLeast"/>
      <w:ind w:left="284" w:firstLine="284"/>
    </w:pPr>
    <w:rPr>
      <w:rFonts w:ascii="Times New Roman" w:eastAsia="Times New Roman" w:hAnsi="Times New Roman"/>
      <w:sz w:val="28"/>
      <w:szCs w:val="24"/>
    </w:rPr>
  </w:style>
  <w:style w:type="paragraph" w:customStyle="1" w:styleId="Tekstpodstawowy21">
    <w:name w:val="Tekst podstawowy 21"/>
    <w:basedOn w:val="Normalny"/>
    <w:pPr>
      <w:spacing w:after="0" w:line="240" w:lineRule="auto"/>
    </w:pPr>
    <w:rPr>
      <w:rFonts w:ascii="Times New Roman" w:eastAsia="Times New Roman" w:hAnsi="Times New Roman"/>
      <w:sz w:val="14"/>
      <w:szCs w:val="24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character" w:styleId="Nierozpoznanawzmianka">
    <w:name w:val="Unresolved Mention"/>
    <w:uiPriority w:val="99"/>
    <w:semiHidden/>
    <w:unhideWhenUsed/>
    <w:rsid w:val="008D74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adomsko.prac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2064</Words>
  <Characters>12388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14424</CharactersWithSpaces>
  <SharedDoc>false</SharedDoc>
  <HLinks>
    <vt:vector size="6" baseType="variant">
      <vt:variant>
        <vt:i4>458835</vt:i4>
      </vt:variant>
      <vt:variant>
        <vt:i4>0</vt:i4>
      </vt:variant>
      <vt:variant>
        <vt:i4>0</vt:i4>
      </vt:variant>
      <vt:variant>
        <vt:i4>5</vt:i4>
      </vt:variant>
      <vt:variant>
        <vt:lpwstr>http://www.radomsko.praca.gov.pl/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</dc:creator>
  <cp:keywords/>
  <cp:lastModifiedBy>Katarzyna Szczegodzińska</cp:lastModifiedBy>
  <cp:revision>3</cp:revision>
  <cp:lastPrinted>2022-01-25T09:00:00Z</cp:lastPrinted>
  <dcterms:created xsi:type="dcterms:W3CDTF">2023-01-31T09:52:00Z</dcterms:created>
  <dcterms:modified xsi:type="dcterms:W3CDTF">2023-01-31T10:03:00Z</dcterms:modified>
</cp:coreProperties>
</file>