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C0CB" w14:textId="77777777" w:rsidR="000B5FA8" w:rsidRDefault="000B5FA8" w:rsidP="000B5FA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3738B3" wp14:editId="4F871799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466975" cy="1343025"/>
                <wp:effectExtent l="0" t="0" r="28575" b="28575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F964" w14:textId="77777777" w:rsidR="000B5FA8" w:rsidRDefault="000B5FA8" w:rsidP="000B5FA8"/>
                          <w:p w14:paraId="740B4336" w14:textId="77777777" w:rsidR="000B5FA8" w:rsidRDefault="000B5FA8" w:rsidP="000B5FA8"/>
                          <w:p w14:paraId="6F1E7406" w14:textId="77777777" w:rsidR="000B5FA8" w:rsidRDefault="000B5FA8" w:rsidP="000B5FA8"/>
                          <w:p w14:paraId="7E560715" w14:textId="77777777" w:rsidR="000B5FA8" w:rsidRDefault="000B5FA8" w:rsidP="000B5FA8">
                            <w:r>
                              <w:t xml:space="preserve"> </w:t>
                            </w:r>
                          </w:p>
                          <w:p w14:paraId="455AA90A" w14:textId="77777777" w:rsidR="000B5FA8" w:rsidRDefault="000B5FA8" w:rsidP="000B5FA8">
                            <w:r>
                              <w:t xml:space="preserve"> …………………………………….</w:t>
                            </w:r>
                          </w:p>
                          <w:p w14:paraId="4213BA93" w14:textId="77777777" w:rsidR="000B5FA8" w:rsidRPr="000B5FA8" w:rsidRDefault="000B5FA8" w:rsidP="000B5F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B5FA8">
                              <w:rPr>
                                <w:rFonts w:ascii="Arial" w:hAnsi="Arial" w:cs="Arial"/>
                                <w:i/>
                              </w:rPr>
                              <w:t>/data wpływu wniosku do PUP Radomsko/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738B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3.05pt;margin-top:9.55pt;width:194.25pt;height:105.7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">
                <v:stroke dashstyle="dash"/>
                <v:textbox>
                  <w:txbxContent>
                    <w:p w14:paraId="2A2BF964" w14:textId="77777777" w:rsidR="000B5FA8" w:rsidRDefault="000B5FA8" w:rsidP="000B5FA8"/>
                    <w:p w14:paraId="740B4336" w14:textId="77777777" w:rsidR="000B5FA8" w:rsidRDefault="000B5FA8" w:rsidP="000B5FA8"/>
                    <w:p w14:paraId="6F1E7406" w14:textId="77777777" w:rsidR="000B5FA8" w:rsidRDefault="000B5FA8" w:rsidP="000B5FA8"/>
                    <w:p w14:paraId="7E560715" w14:textId="77777777" w:rsidR="000B5FA8" w:rsidRDefault="000B5FA8" w:rsidP="000B5FA8">
                      <w:r>
                        <w:t xml:space="preserve"> </w:t>
                      </w:r>
                    </w:p>
                    <w:p w14:paraId="455AA90A" w14:textId="77777777" w:rsidR="000B5FA8" w:rsidRDefault="000B5FA8" w:rsidP="000B5FA8">
                      <w:r>
                        <w:t xml:space="preserve"> …………………………………….</w:t>
                      </w:r>
                    </w:p>
                    <w:p w14:paraId="4213BA93" w14:textId="77777777" w:rsidR="000B5FA8" w:rsidRPr="000B5FA8" w:rsidRDefault="000B5FA8" w:rsidP="000B5F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B5FA8">
                        <w:rPr>
                          <w:rFonts w:ascii="Arial" w:hAnsi="Arial" w:cs="Arial"/>
                          <w:i/>
                        </w:rPr>
                        <w:t>/data wpływu wniosku do PUP Radomsko/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623B4" w14:textId="77777777" w:rsidR="000B5FA8" w:rsidRPr="000B5FA8" w:rsidRDefault="000B5FA8" w:rsidP="00BD1E01">
      <w:pPr>
        <w:rPr>
          <w:rFonts w:ascii="Arial" w:hAnsi="Arial" w:cs="Arial"/>
          <w:lang w:eastAsia="pl-PL"/>
        </w:rPr>
      </w:pPr>
    </w:p>
    <w:p w14:paraId="4F54A940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bookmarkStart w:id="0" w:name="_Hlk534280031"/>
      <w:r w:rsidRPr="000B5FA8">
        <w:rPr>
          <w:rFonts w:ascii="Arial" w:hAnsi="Arial" w:cs="Arial"/>
        </w:rPr>
        <w:t>……………………………………………………</w:t>
      </w:r>
    </w:p>
    <w:p w14:paraId="7DEDD590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Imię i nazwisko Wnioskodawcy</w:t>
      </w:r>
    </w:p>
    <w:bookmarkEnd w:id="0"/>
    <w:p w14:paraId="2826E2E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76DCBAC5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0CF61081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6E3DEEE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</w:t>
      </w:r>
    </w:p>
    <w:p w14:paraId="7EEC47E5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Telefon **</w:t>
      </w:r>
    </w:p>
    <w:p w14:paraId="498F0A8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37B3689" w14:textId="0336C0D6" w:rsidR="000B5FA8" w:rsidRDefault="000B5FA8" w:rsidP="00CF72D1">
      <w:pPr>
        <w:spacing w:line="276" w:lineRule="auto"/>
        <w:jc w:val="center"/>
        <w:rPr>
          <w:rFonts w:ascii="Arial" w:hAnsi="Arial" w:cs="Arial"/>
          <w:b/>
        </w:rPr>
      </w:pPr>
      <w:r w:rsidRPr="000B5FA8">
        <w:rPr>
          <w:rFonts w:ascii="Arial" w:hAnsi="Arial" w:cs="Arial"/>
          <w:b/>
        </w:rPr>
        <w:t>WNIOSEK</w:t>
      </w:r>
      <w:r w:rsidR="00CF72D1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  <w:b/>
        </w:rPr>
        <w:t xml:space="preserve">O PRZYZNANIE ŚRODKÓW </w:t>
      </w:r>
      <w:r w:rsidR="00CF72D1">
        <w:rPr>
          <w:rFonts w:ascii="Arial" w:hAnsi="Arial" w:cs="Arial"/>
          <w:b/>
        </w:rPr>
        <w:br/>
      </w:r>
      <w:r w:rsidRPr="000B5FA8">
        <w:rPr>
          <w:rFonts w:ascii="Arial" w:hAnsi="Arial" w:cs="Arial"/>
          <w:b/>
        </w:rPr>
        <w:t>NA PODJĘCIE DZIAŁALNOŚCI GOSPODARCZEJ</w:t>
      </w:r>
    </w:p>
    <w:p w14:paraId="51FD7322" w14:textId="77777777" w:rsidR="00CF72D1" w:rsidRPr="00CF72D1" w:rsidRDefault="00CF72D1" w:rsidP="00BD1E01">
      <w:pPr>
        <w:spacing w:line="276" w:lineRule="auto"/>
        <w:rPr>
          <w:rFonts w:ascii="Arial" w:hAnsi="Arial" w:cs="Arial"/>
        </w:rPr>
      </w:pPr>
    </w:p>
    <w:p w14:paraId="38E80E25" w14:textId="07A8B7E2" w:rsidR="000B5FA8" w:rsidRPr="000B5FA8" w:rsidRDefault="000B5FA8" w:rsidP="00BD1E01">
      <w:pPr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b/>
        </w:rPr>
      </w:pPr>
      <w:r w:rsidRPr="000B5FA8">
        <w:rPr>
          <w:rFonts w:ascii="Arial" w:hAnsi="Arial" w:cs="Arial"/>
          <w:b/>
        </w:rPr>
        <w:t xml:space="preserve">Przed wypełnieniem wniosku należy zapoznać się z „Regulaminem </w:t>
      </w:r>
      <w:r w:rsidR="00CF72D1">
        <w:rPr>
          <w:rFonts w:ascii="Arial" w:hAnsi="Arial" w:cs="Arial"/>
          <w:b/>
        </w:rPr>
        <w:br/>
      </w:r>
      <w:r w:rsidRPr="000B5FA8">
        <w:rPr>
          <w:rFonts w:ascii="Arial" w:hAnsi="Arial" w:cs="Arial"/>
          <w:b/>
        </w:rPr>
        <w:t xml:space="preserve">w sprawie przyznawania jednorazowych środków na podjęcie działalności gospodarczej”, który jest dostępny na stronie internetowej </w:t>
      </w:r>
      <w:hyperlink r:id="rId8" w:history="1">
        <w:r w:rsidR="006438D3" w:rsidRPr="006438D3">
          <w:rPr>
            <w:rStyle w:val="Hipercze"/>
            <w:rFonts w:ascii="Arial" w:hAnsi="Arial" w:cs="Arial"/>
            <w:b/>
            <w:color w:val="auto"/>
          </w:rPr>
          <w:t>https://radomsko.praca.gov.pl</w:t>
        </w:r>
      </w:hyperlink>
    </w:p>
    <w:p w14:paraId="39737C41" w14:textId="77777777" w:rsidR="000B5FA8" w:rsidRDefault="000B5FA8" w:rsidP="00BD1E01">
      <w:pPr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b/>
        </w:rPr>
      </w:pPr>
      <w:r w:rsidRPr="000B5FA8">
        <w:rPr>
          <w:rFonts w:ascii="Arial" w:hAnsi="Arial" w:cs="Arial"/>
          <w:b/>
        </w:rPr>
        <w:t xml:space="preserve">Wniosek należy wypełnić czytelnie bez pozostawienia niewypełnionych rubryk, jeżeli któraś z pozycji wniosku nie dotyczy wnioskodawcy należy wpisać „nie dotyczy, „brak”, lub „nie posiadam”;  </w:t>
      </w:r>
    </w:p>
    <w:p w14:paraId="05359BC4" w14:textId="198A9A9C" w:rsidR="006438D3" w:rsidRPr="000B5FA8" w:rsidRDefault="006438D3" w:rsidP="00BD1E01">
      <w:pPr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 złożeniem wniosku obowiązkowa jest wizyta u </w:t>
      </w:r>
      <w:r w:rsidRPr="00E42C1C">
        <w:rPr>
          <w:rFonts w:ascii="Arial" w:hAnsi="Arial" w:cs="Arial"/>
          <w:b/>
        </w:rPr>
        <w:t xml:space="preserve">doradcy </w:t>
      </w:r>
      <w:r>
        <w:rPr>
          <w:rFonts w:ascii="Arial" w:hAnsi="Arial" w:cs="Arial"/>
          <w:b/>
        </w:rPr>
        <w:t>klienta;</w:t>
      </w:r>
    </w:p>
    <w:p w14:paraId="1E72A926" w14:textId="77777777" w:rsidR="000B5FA8" w:rsidRPr="000B5FA8" w:rsidRDefault="000B5FA8" w:rsidP="00BD1E01">
      <w:pPr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b/>
        </w:rPr>
      </w:pPr>
      <w:r w:rsidRPr="000B5FA8">
        <w:rPr>
          <w:rFonts w:ascii="Arial" w:hAnsi="Arial" w:cs="Arial"/>
          <w:b/>
        </w:rPr>
        <w:t>Złożenie wniosku nie gwarantuje otrzymania środków;</w:t>
      </w:r>
    </w:p>
    <w:p w14:paraId="2FCFE0FC" w14:textId="0D98847E" w:rsidR="000B5FA8" w:rsidRPr="000B5FA8" w:rsidRDefault="000B5FA8" w:rsidP="00BD1E01">
      <w:pPr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b/>
        </w:rPr>
      </w:pPr>
      <w:r w:rsidRPr="000B5FA8">
        <w:rPr>
          <w:rFonts w:ascii="Arial" w:hAnsi="Arial" w:cs="Arial"/>
          <w:b/>
        </w:rPr>
        <w:t>Od negatywnego stanowiska Dyrektora PUP</w:t>
      </w:r>
      <w:r w:rsidR="00CF72D1">
        <w:rPr>
          <w:rFonts w:ascii="Arial" w:hAnsi="Arial" w:cs="Arial"/>
          <w:b/>
        </w:rPr>
        <w:t xml:space="preserve"> w Radomsku</w:t>
      </w:r>
      <w:r w:rsidRPr="000B5FA8">
        <w:rPr>
          <w:rFonts w:ascii="Arial" w:hAnsi="Arial" w:cs="Arial"/>
          <w:b/>
        </w:rPr>
        <w:t xml:space="preserve">, działającego </w:t>
      </w:r>
      <w:r w:rsidR="00CF72D1">
        <w:rPr>
          <w:rFonts w:ascii="Arial" w:hAnsi="Arial" w:cs="Arial"/>
          <w:b/>
        </w:rPr>
        <w:br/>
      </w:r>
      <w:r w:rsidRPr="000B5FA8">
        <w:rPr>
          <w:rFonts w:ascii="Arial" w:hAnsi="Arial" w:cs="Arial"/>
          <w:b/>
        </w:rPr>
        <w:t>z upoważnienia Starosty</w:t>
      </w:r>
      <w:r w:rsidR="00CF72D1">
        <w:rPr>
          <w:rFonts w:ascii="Arial" w:hAnsi="Arial" w:cs="Arial"/>
          <w:b/>
        </w:rPr>
        <w:t xml:space="preserve"> Radomszczańskiego</w:t>
      </w:r>
      <w:r w:rsidRPr="000B5FA8">
        <w:rPr>
          <w:rFonts w:ascii="Arial" w:hAnsi="Arial" w:cs="Arial"/>
          <w:b/>
        </w:rPr>
        <w:t xml:space="preserve"> nie przysługuje odwołanie, zawarcie umowy następuje w drodze oświadczenia woli stron i żadnej nie przysługuje roszczenie o jej zawarcie.</w:t>
      </w:r>
    </w:p>
    <w:p w14:paraId="54F6F6A4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2160DC47" w14:textId="77777777" w:rsidR="000B5FA8" w:rsidRPr="000B5FA8" w:rsidRDefault="000B5FA8" w:rsidP="00BD1E01">
      <w:pPr>
        <w:spacing w:line="276" w:lineRule="auto"/>
        <w:rPr>
          <w:rFonts w:ascii="Arial" w:hAnsi="Arial" w:cs="Arial"/>
          <w:u w:val="single"/>
        </w:rPr>
      </w:pPr>
      <w:r w:rsidRPr="000B5FA8">
        <w:rPr>
          <w:rFonts w:ascii="Arial" w:hAnsi="Arial" w:cs="Arial"/>
          <w:u w:val="single"/>
        </w:rPr>
        <w:t>Podstawa Prawna:</w:t>
      </w:r>
    </w:p>
    <w:p w14:paraId="1BEF5C72" w14:textId="53E9D6E7" w:rsidR="000B5FA8" w:rsidRPr="000B5FA8" w:rsidRDefault="000B5FA8" w:rsidP="00BD1E01">
      <w:pPr>
        <w:spacing w:line="276" w:lineRule="auto"/>
        <w:rPr>
          <w:rFonts w:ascii="Arial" w:hAnsi="Arial" w:cs="Arial"/>
          <w:color w:val="000000" w:themeColor="text1"/>
        </w:rPr>
      </w:pPr>
      <w:r w:rsidRPr="000B5FA8">
        <w:rPr>
          <w:rFonts w:ascii="Arial" w:hAnsi="Arial" w:cs="Arial"/>
        </w:rPr>
        <w:t xml:space="preserve">» ustawa z dnia 20 kwietnia 2004 r. o promocji zatrudnienia i instytucjach rynku </w:t>
      </w:r>
      <w:r w:rsidRPr="000B5FA8">
        <w:rPr>
          <w:rFonts w:ascii="Arial" w:hAnsi="Arial" w:cs="Arial"/>
          <w:color w:val="000000" w:themeColor="text1"/>
        </w:rPr>
        <w:t>pracy (tekst</w:t>
      </w:r>
      <w:r>
        <w:rPr>
          <w:rFonts w:ascii="Arial" w:hAnsi="Arial" w:cs="Arial"/>
          <w:color w:val="000000" w:themeColor="text1"/>
        </w:rPr>
        <w:t xml:space="preserve"> </w:t>
      </w:r>
      <w:r w:rsidRPr="000B5FA8">
        <w:rPr>
          <w:rFonts w:ascii="Arial" w:hAnsi="Arial" w:cs="Arial"/>
          <w:color w:val="000000" w:themeColor="text1"/>
        </w:rPr>
        <w:t>jednolity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0B5FA8">
        <w:rPr>
          <w:rFonts w:ascii="Arial" w:hAnsi="Arial" w:cs="Arial"/>
          <w:color w:val="000000" w:themeColor="text1"/>
        </w:rPr>
        <w:t>Dz.U.z</w:t>
      </w:r>
      <w:proofErr w:type="spellEnd"/>
      <w:r w:rsidR="009C6BE0">
        <w:rPr>
          <w:rFonts w:ascii="Arial" w:hAnsi="Arial" w:cs="Arial"/>
          <w:color w:val="000000" w:themeColor="text1"/>
        </w:rPr>
        <w:t xml:space="preserve"> </w:t>
      </w:r>
      <w:r w:rsidRPr="000B5FA8">
        <w:rPr>
          <w:rFonts w:ascii="Arial" w:hAnsi="Arial" w:cs="Arial"/>
          <w:color w:val="000000" w:themeColor="text1"/>
        </w:rPr>
        <w:t>2023</w:t>
      </w:r>
      <w:r>
        <w:rPr>
          <w:rFonts w:ascii="Arial" w:hAnsi="Arial" w:cs="Arial"/>
          <w:color w:val="000000" w:themeColor="text1"/>
        </w:rPr>
        <w:t xml:space="preserve"> </w:t>
      </w:r>
      <w:r w:rsidRPr="000B5FA8">
        <w:rPr>
          <w:rFonts w:ascii="Arial" w:hAnsi="Arial" w:cs="Arial"/>
          <w:color w:val="000000" w:themeColor="text1"/>
        </w:rPr>
        <w:t>r.</w:t>
      </w:r>
      <w:r>
        <w:rPr>
          <w:rFonts w:ascii="Arial" w:hAnsi="Arial" w:cs="Arial"/>
          <w:color w:val="000000" w:themeColor="text1"/>
        </w:rPr>
        <w:t xml:space="preserve"> </w:t>
      </w:r>
      <w:r w:rsidRPr="000B5FA8">
        <w:rPr>
          <w:rFonts w:ascii="Arial" w:hAnsi="Arial" w:cs="Arial"/>
          <w:color w:val="000000" w:themeColor="text1"/>
        </w:rPr>
        <w:t xml:space="preserve">poz.735 z </w:t>
      </w:r>
      <w:proofErr w:type="spellStart"/>
      <w:r w:rsidRPr="000B5FA8">
        <w:rPr>
          <w:rFonts w:ascii="Arial" w:hAnsi="Arial" w:cs="Arial"/>
          <w:color w:val="000000" w:themeColor="text1"/>
        </w:rPr>
        <w:t>póź</w:t>
      </w:r>
      <w:r w:rsidR="00E42C1C">
        <w:rPr>
          <w:rFonts w:ascii="Arial" w:hAnsi="Arial" w:cs="Arial"/>
          <w:color w:val="000000" w:themeColor="text1"/>
        </w:rPr>
        <w:t>n</w:t>
      </w:r>
      <w:proofErr w:type="spellEnd"/>
      <w:r w:rsidRPr="000B5FA8">
        <w:rPr>
          <w:rFonts w:ascii="Arial" w:hAnsi="Arial" w:cs="Arial"/>
          <w:color w:val="000000" w:themeColor="text1"/>
        </w:rPr>
        <w:t xml:space="preserve">. zm.) </w:t>
      </w:r>
    </w:p>
    <w:p w14:paraId="48BA5449" w14:textId="3CD8F45D" w:rsidR="000B5FA8" w:rsidRPr="000B5FA8" w:rsidRDefault="000B5FA8" w:rsidP="00BD1E01">
      <w:pPr>
        <w:spacing w:line="276" w:lineRule="auto"/>
        <w:rPr>
          <w:rFonts w:ascii="Arial" w:hAnsi="Arial" w:cs="Arial"/>
          <w:lang w:eastAsia="pl-PL"/>
        </w:rPr>
      </w:pPr>
      <w:r w:rsidRPr="000B5FA8">
        <w:rPr>
          <w:rFonts w:ascii="Arial" w:hAnsi="Arial" w:cs="Arial"/>
        </w:rPr>
        <w:t xml:space="preserve">» Rozporządzenie Ministra Rodziny, Pracy i Polityki Społecznej z dnia 14 lipca </w:t>
      </w:r>
      <w:r w:rsidR="00E42C1C">
        <w:rPr>
          <w:rFonts w:ascii="Arial" w:hAnsi="Arial" w:cs="Arial"/>
        </w:rPr>
        <w:t xml:space="preserve">                   </w:t>
      </w:r>
      <w:r w:rsidRPr="000B5FA8">
        <w:rPr>
          <w:rFonts w:ascii="Arial" w:hAnsi="Arial" w:cs="Arial"/>
        </w:rPr>
        <w:t>2017 r. w sprawie dokonywania z Funduszu Pracy refundacji kosztów wyposażenia lub doposażenia stanowiska pracy oraz przyznawania środków na podjęcie działalności gospodarczej (t</w:t>
      </w:r>
      <w:r w:rsidR="00B912FD">
        <w:rPr>
          <w:rFonts w:ascii="Arial" w:hAnsi="Arial" w:cs="Arial"/>
        </w:rPr>
        <w:t>ekst jednolity</w:t>
      </w:r>
      <w:r w:rsidRPr="000B5FA8">
        <w:rPr>
          <w:rFonts w:ascii="Arial" w:hAnsi="Arial" w:cs="Arial"/>
        </w:rPr>
        <w:t xml:space="preserve"> Dz.U. z 20</w:t>
      </w:r>
      <w:r w:rsidR="00E42C1C">
        <w:rPr>
          <w:rFonts w:ascii="Arial" w:hAnsi="Arial" w:cs="Arial"/>
        </w:rPr>
        <w:t>22</w:t>
      </w:r>
      <w:r w:rsidRPr="000B5FA8">
        <w:rPr>
          <w:rFonts w:ascii="Arial" w:hAnsi="Arial" w:cs="Arial"/>
        </w:rPr>
        <w:t xml:space="preserve"> poz. </w:t>
      </w:r>
      <w:r w:rsidR="00E42C1C">
        <w:rPr>
          <w:rFonts w:ascii="Arial" w:hAnsi="Arial" w:cs="Arial"/>
        </w:rPr>
        <w:t xml:space="preserve">243 </w:t>
      </w:r>
      <w:r w:rsidRPr="000B5FA8">
        <w:rPr>
          <w:rFonts w:ascii="Arial" w:hAnsi="Arial" w:cs="Arial"/>
        </w:rPr>
        <w:t xml:space="preserve">) </w:t>
      </w:r>
    </w:p>
    <w:p w14:paraId="68F5A903" w14:textId="77777777" w:rsidR="000B5FA8" w:rsidRDefault="000B5FA8" w:rsidP="00BD1E01">
      <w:pPr>
        <w:spacing w:line="276" w:lineRule="auto"/>
        <w:rPr>
          <w:rFonts w:ascii="Arial" w:hAnsi="Arial" w:cs="Arial"/>
        </w:rPr>
      </w:pPr>
    </w:p>
    <w:p w14:paraId="1673F3B9" w14:textId="77777777" w:rsidR="006438D3" w:rsidRPr="000B5FA8" w:rsidRDefault="006438D3" w:rsidP="00BD1E01">
      <w:pPr>
        <w:spacing w:line="276" w:lineRule="auto"/>
        <w:rPr>
          <w:rFonts w:ascii="Arial" w:hAnsi="Arial" w:cs="Arial"/>
        </w:rPr>
      </w:pPr>
    </w:p>
    <w:p w14:paraId="58C239D1" w14:textId="2E30FB37" w:rsidR="006438D3" w:rsidRDefault="005D0AAB" w:rsidP="00BD1E01">
      <w:pPr>
        <w:spacing w:line="276" w:lineRule="auto"/>
        <w:rPr>
          <w:rFonts w:ascii="Arial" w:hAnsi="Arial" w:cs="Arial"/>
          <w:b/>
          <w:i/>
          <w:u w:val="single"/>
        </w:rPr>
      </w:pPr>
      <w:r w:rsidRPr="000B5FA8">
        <w:rPr>
          <w:rFonts w:ascii="Arial" w:hAnsi="Arial" w:cs="Arial"/>
          <w:i/>
          <w:u w:val="single"/>
        </w:rPr>
        <w:t>Uwaga</w:t>
      </w:r>
      <w:r w:rsidRPr="000B5FA8">
        <w:rPr>
          <w:rFonts w:ascii="Arial" w:hAnsi="Arial" w:cs="Arial"/>
          <w:b/>
          <w:i/>
          <w:u w:val="single"/>
        </w:rPr>
        <w:t xml:space="preserve">: złożenie wniosku nie zwalnia z obowiązku zgłaszania się </w:t>
      </w:r>
      <w:r w:rsidR="00C4384E">
        <w:rPr>
          <w:rFonts w:ascii="Arial" w:hAnsi="Arial" w:cs="Arial"/>
          <w:b/>
          <w:i/>
          <w:u w:val="single"/>
        </w:rPr>
        <w:br/>
      </w:r>
      <w:r w:rsidRPr="000B5FA8">
        <w:rPr>
          <w:rFonts w:ascii="Arial" w:hAnsi="Arial" w:cs="Arial"/>
          <w:b/>
          <w:i/>
          <w:u w:val="single"/>
        </w:rPr>
        <w:t>w Powiatowym Urzędzie Pracy w Radomsku na wizyty w wyznaczonych terminach</w:t>
      </w:r>
    </w:p>
    <w:p w14:paraId="4F512037" w14:textId="77777777" w:rsidR="006438D3" w:rsidRDefault="006438D3" w:rsidP="00BD1E01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218B82B1" w14:textId="2822433A" w:rsidR="006438D3" w:rsidRPr="000B5FA8" w:rsidRDefault="006438D3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** dana dobrowolna</w:t>
      </w:r>
    </w:p>
    <w:p w14:paraId="46EDDDE2" w14:textId="77777777" w:rsidR="000B5FA8" w:rsidRPr="000B5FA8" w:rsidRDefault="000B5FA8" w:rsidP="00BD1E01">
      <w:pPr>
        <w:spacing w:line="276" w:lineRule="auto"/>
        <w:ind w:left="360"/>
        <w:rPr>
          <w:rFonts w:ascii="Arial" w:hAnsi="Arial" w:cs="Arial"/>
        </w:rPr>
      </w:pPr>
      <w:r w:rsidRPr="000B5FA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A129FE" wp14:editId="1DD4ADD9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667375" cy="10096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EC90" w14:textId="77777777" w:rsidR="000B5FA8" w:rsidRDefault="000B5FA8" w:rsidP="000B5FA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Wnioskuję o przyznanie dofinansowania na podjęcie działalności gospodarczej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 wysokości…………………………………………………………………..…złotych</w:t>
                            </w:r>
                          </w:p>
                          <w:p w14:paraId="0B99316C" w14:textId="77777777" w:rsidR="000B5FA8" w:rsidRDefault="000B5FA8" w:rsidP="000B5FA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słownie:……………………………………………………………………………………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29FE" id="Pole tekstowe 2" o:spid="_x0000_s1027" type="#_x0000_t202" style="position:absolute;left:0;text-align:left;margin-left:0;margin-top:16.35pt;width:446.25pt;height:7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">
                <v:textbox>
                  <w:txbxContent>
                    <w:p w14:paraId="5DEDEC90" w14:textId="77777777" w:rsidR="000B5FA8" w:rsidRDefault="000B5FA8" w:rsidP="000B5FA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Wnioskuję o przyznanie dofinansowania na podjęcie działalności gospodarczej </w:t>
                      </w:r>
                      <w:r>
                        <w:rPr>
                          <w:rFonts w:ascii="Arial" w:hAnsi="Arial" w:cs="Arial"/>
                        </w:rPr>
                        <w:br/>
                        <w:t>w wysokości…………………………………………………………………..…złotych</w:t>
                      </w:r>
                    </w:p>
                    <w:p w14:paraId="0B99316C" w14:textId="77777777" w:rsidR="000B5FA8" w:rsidRDefault="000B5FA8" w:rsidP="000B5FA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słownie:……………………………………………………………………………………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0E6E4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2716851B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1</w:t>
      </w:r>
      <w:r w:rsidRPr="000B5FA8">
        <w:rPr>
          <w:rFonts w:ascii="Arial" w:hAnsi="Arial" w:cs="Arial"/>
        </w:rPr>
        <w:t xml:space="preserve">. Rodzaj działalności gospodarczej, którą zamierza podjąć Wnioskujący: </w:t>
      </w:r>
    </w:p>
    <w:p w14:paraId="25FD3334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DA215EC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E2FFC3D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/podać rodzaj działalności/</w:t>
      </w:r>
      <w:r>
        <w:rPr>
          <w:rFonts w:ascii="Arial" w:hAnsi="Arial" w:cs="Arial"/>
        </w:rPr>
        <w:br/>
      </w:r>
    </w:p>
    <w:p w14:paraId="21EC939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0BE6E31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2.</w:t>
      </w:r>
      <w:r w:rsidRPr="000B5FA8">
        <w:rPr>
          <w:rFonts w:ascii="Arial" w:hAnsi="Arial" w:cs="Arial"/>
        </w:rPr>
        <w:t xml:space="preserve"> Rodzaj działalności gospodarczej </w:t>
      </w:r>
      <w:r w:rsidRPr="000B5FA8">
        <w:rPr>
          <w:rFonts w:ascii="Arial" w:hAnsi="Arial" w:cs="Arial"/>
          <w:i/>
        </w:rPr>
        <w:t>/zaznaczyć właściwie/:</w:t>
      </w:r>
    </w:p>
    <w:p w14:paraId="33A3D8E1" w14:textId="77777777" w:rsidR="000B5FA8" w:rsidRPr="000B5FA8" w:rsidRDefault="000B5FA8" w:rsidP="00BD1E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wytwórcza</w:t>
      </w:r>
    </w:p>
    <w:p w14:paraId="2FC4078E" w14:textId="77777777" w:rsidR="000B5FA8" w:rsidRPr="000B5FA8" w:rsidRDefault="000B5FA8" w:rsidP="00BD1E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budowlana</w:t>
      </w:r>
    </w:p>
    <w:p w14:paraId="0E62A7EF" w14:textId="77777777" w:rsidR="000B5FA8" w:rsidRPr="000B5FA8" w:rsidRDefault="000B5FA8" w:rsidP="00BD1E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handlowa</w:t>
      </w:r>
    </w:p>
    <w:p w14:paraId="79D12B07" w14:textId="77777777" w:rsidR="000B5FA8" w:rsidRPr="000B5FA8" w:rsidRDefault="000B5FA8" w:rsidP="00BD1E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usługowa</w:t>
      </w:r>
    </w:p>
    <w:p w14:paraId="686C9604" w14:textId="77777777" w:rsidR="000B5FA8" w:rsidRPr="000B5FA8" w:rsidRDefault="000B5FA8" w:rsidP="00BD1E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polegająca na poszukiwaniu, rozpoznawaniu i wydobywaniu kopalin złóż</w:t>
      </w:r>
    </w:p>
    <w:p w14:paraId="28C3F5A4" w14:textId="77777777" w:rsidR="000B5FA8" w:rsidRPr="000B5FA8" w:rsidRDefault="000B5FA8" w:rsidP="00BD1E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polegająca na wykorzystywaniu rzeczy oraz wartości niematerialnych i prawnych</w:t>
      </w:r>
    </w:p>
    <w:p w14:paraId="00B3546C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7ABA5D6A" w14:textId="77777777" w:rsidR="000B5FA8" w:rsidRPr="000B5FA8" w:rsidRDefault="000B5FA8" w:rsidP="00BD1E01">
      <w:pPr>
        <w:spacing w:line="276" w:lineRule="auto"/>
        <w:rPr>
          <w:rFonts w:ascii="Arial" w:hAnsi="Arial" w:cs="Arial"/>
          <w:color w:val="FF0000"/>
        </w:rPr>
      </w:pPr>
    </w:p>
    <w:p w14:paraId="5A9EB5D3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3.</w:t>
      </w:r>
      <w:r w:rsidRPr="000B5FA8">
        <w:rPr>
          <w:rFonts w:ascii="Arial" w:hAnsi="Arial" w:cs="Arial"/>
        </w:rPr>
        <w:t xml:space="preserve"> Symbol i przedmiot planowanej działalności gospodarczej według Polskiej Klasyfikacji</w:t>
      </w:r>
      <w:r w:rsidR="00BD1E01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>Działalności</w:t>
      </w:r>
      <w:r w:rsidR="00BD1E01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>(PKD)</w:t>
      </w:r>
      <w:r w:rsidR="00BD1E01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>na</w:t>
      </w:r>
      <w:r w:rsidR="00BD1E01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>poziomie</w:t>
      </w:r>
      <w:r w:rsidR="00BD1E01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>podklasy:</w:t>
      </w:r>
      <w:r>
        <w:rPr>
          <w:rFonts w:ascii="Arial" w:hAnsi="Arial" w:cs="Arial"/>
        </w:rPr>
        <w:br/>
      </w:r>
    </w:p>
    <w:tbl>
      <w:tblPr>
        <w:tblStyle w:val="Tabela-Siatka"/>
        <w:tblW w:w="10661" w:type="dxa"/>
        <w:tblInd w:w="-601" w:type="dxa"/>
        <w:tblLook w:val="04A0" w:firstRow="1" w:lastRow="0" w:firstColumn="1" w:lastColumn="0" w:noHBand="0" w:noVBand="1"/>
      </w:tblPr>
      <w:tblGrid>
        <w:gridCol w:w="3671"/>
        <w:gridCol w:w="1574"/>
        <w:gridCol w:w="5416"/>
      </w:tblGrid>
      <w:tr w:rsidR="000B5FA8" w:rsidRPr="000B5FA8" w14:paraId="4F6E8A66" w14:textId="77777777" w:rsidTr="002E136D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0DF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401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KOD PKD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4B1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OPIS SYMBOLU</w:t>
            </w:r>
          </w:p>
        </w:tc>
      </w:tr>
    </w:tbl>
    <w:tbl>
      <w:tblPr>
        <w:tblW w:w="10661" w:type="dxa"/>
        <w:tblInd w:w="-601" w:type="dxa"/>
        <w:tblLook w:val="04A0" w:firstRow="1" w:lastRow="0" w:firstColumn="1" w:lastColumn="0" w:noHBand="0" w:noVBand="1"/>
      </w:tblPr>
      <w:tblGrid>
        <w:gridCol w:w="3671"/>
        <w:gridCol w:w="1574"/>
        <w:gridCol w:w="5416"/>
      </w:tblGrid>
      <w:tr w:rsidR="000B5FA8" w:rsidRPr="000B5FA8" w14:paraId="2C0F907F" w14:textId="77777777" w:rsidTr="002E136D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C04B9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Działalność przeważająca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FAB5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63FD85F1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85E1F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10661" w:type="dxa"/>
        <w:tblInd w:w="-601" w:type="dxa"/>
        <w:tblLook w:val="04A0" w:firstRow="1" w:lastRow="0" w:firstColumn="1" w:lastColumn="0" w:noHBand="0" w:noVBand="1"/>
      </w:tblPr>
      <w:tblGrid>
        <w:gridCol w:w="3671"/>
        <w:gridCol w:w="1574"/>
        <w:gridCol w:w="5416"/>
      </w:tblGrid>
      <w:tr w:rsidR="00B51362" w:rsidRPr="000B5FA8" w14:paraId="483B3543" w14:textId="77777777" w:rsidTr="00C831C4"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72BAE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Działalności pomocnicze</w:t>
            </w:r>
          </w:p>
          <w:p w14:paraId="35C3A05B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2CEB9D80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6605F431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A97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7D4F7DB6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B6C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1362" w:rsidRPr="000B5FA8" w14:paraId="0A66D980" w14:textId="77777777" w:rsidTr="00C831C4"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71BE4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76B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150A698D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C5B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1362" w:rsidRPr="000B5FA8" w14:paraId="1B61C130" w14:textId="77777777" w:rsidTr="00C831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2C032" w14:textId="77777777" w:rsidR="00B51362" w:rsidRPr="000B5FA8" w:rsidRDefault="00B51362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696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0B97A9B8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76C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1362" w:rsidRPr="000B5FA8" w14:paraId="2CDF5B39" w14:textId="77777777" w:rsidTr="00C831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17F2" w14:textId="77777777" w:rsidR="00B51362" w:rsidRPr="000B5FA8" w:rsidRDefault="00B51362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9A9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44986B75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0C9" w14:textId="77777777" w:rsidR="00B51362" w:rsidRPr="000B5FA8" w:rsidRDefault="00B51362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FBB6922" w14:textId="77777777" w:rsidR="000B5FA8" w:rsidRDefault="000B5FA8" w:rsidP="00BD1E01">
      <w:pPr>
        <w:spacing w:line="276" w:lineRule="auto"/>
        <w:rPr>
          <w:rFonts w:ascii="Arial" w:hAnsi="Arial" w:cs="Arial"/>
          <w:b/>
          <w:i/>
        </w:rPr>
      </w:pPr>
    </w:p>
    <w:p w14:paraId="6A815701" w14:textId="77777777" w:rsidR="006438D3" w:rsidRDefault="006438D3" w:rsidP="00BD1E01">
      <w:pPr>
        <w:spacing w:line="276" w:lineRule="auto"/>
        <w:rPr>
          <w:rFonts w:ascii="Arial" w:hAnsi="Arial" w:cs="Arial"/>
          <w:b/>
          <w:i/>
        </w:rPr>
      </w:pPr>
    </w:p>
    <w:p w14:paraId="63E63C6E" w14:textId="77777777" w:rsidR="006438D3" w:rsidRDefault="006438D3" w:rsidP="00BD1E01">
      <w:pPr>
        <w:spacing w:line="276" w:lineRule="auto"/>
        <w:rPr>
          <w:rFonts w:ascii="Arial" w:hAnsi="Arial" w:cs="Arial"/>
          <w:b/>
          <w:i/>
        </w:rPr>
      </w:pPr>
    </w:p>
    <w:p w14:paraId="7FEF6B35" w14:textId="77777777" w:rsidR="006438D3" w:rsidRPr="000B5FA8" w:rsidRDefault="006438D3" w:rsidP="00BD1E01">
      <w:pPr>
        <w:spacing w:line="276" w:lineRule="auto"/>
        <w:rPr>
          <w:rFonts w:ascii="Arial" w:hAnsi="Arial" w:cs="Arial"/>
          <w:b/>
          <w:i/>
        </w:rPr>
      </w:pPr>
    </w:p>
    <w:p w14:paraId="23BD0582" w14:textId="77777777" w:rsidR="000B5FA8" w:rsidRPr="000B5FA8" w:rsidRDefault="000B5FA8" w:rsidP="00BD1E01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lastRenderedPageBreak/>
        <w:t>INFORMACJE  O  WNIOSKODAWCY</w:t>
      </w:r>
      <w:r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br/>
      </w:r>
    </w:p>
    <w:p w14:paraId="258922FF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Jestem:</w:t>
      </w:r>
    </w:p>
    <w:p w14:paraId="19105127" w14:textId="77777777" w:rsidR="000B5FA8" w:rsidRPr="000B5FA8" w:rsidRDefault="000B5FA8" w:rsidP="00BD1E01">
      <w:pPr>
        <w:numPr>
          <w:ilvl w:val="0"/>
          <w:numId w:val="7"/>
        </w:numPr>
        <w:spacing w:line="276" w:lineRule="auto"/>
        <w:ind w:left="2001" w:hanging="1644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osobą bezrobotną </w:t>
      </w:r>
      <w:r w:rsidRPr="000B5FA8">
        <w:rPr>
          <w:rFonts w:ascii="Arial" w:hAnsi="Arial" w:cs="Arial"/>
        </w:rPr>
        <w:t>(osoba zarejestrowana w PUP w Radomsku, posiadająca status osoby bezrobotnej, dla ustalono Indywidualny Plan Działania, jeżeli nie pozostaje w okresie zgłoszonego do ewidencji działalności gospodarczej zawieszenia jej wykonywania)</w:t>
      </w:r>
    </w:p>
    <w:p w14:paraId="220607B5" w14:textId="77777777" w:rsidR="000B5FA8" w:rsidRPr="000B5FA8" w:rsidRDefault="000B5FA8" w:rsidP="00BD1E01">
      <w:pPr>
        <w:numPr>
          <w:ilvl w:val="0"/>
          <w:numId w:val="7"/>
        </w:numPr>
        <w:spacing w:line="276" w:lineRule="auto"/>
        <w:ind w:left="2001" w:hanging="1644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absolwentem CIS </w:t>
      </w:r>
      <w:r w:rsidRPr="000B5FA8">
        <w:rPr>
          <w:rFonts w:ascii="Arial" w:hAnsi="Arial" w:cs="Arial"/>
        </w:rPr>
        <w:t xml:space="preserve">(osoba, która przez okres nie krótszy niż 6 miesięcy uczestniczyła w zajęciach w centrum integracji społecznej i otrzymała zaświadczenie, o którym mowa w art. 13 ust. 5a (zaświadczenie potwierdzające uczestnictwo w zajęciach </w:t>
      </w:r>
      <w:r w:rsidR="00BD1E01">
        <w:rPr>
          <w:rFonts w:ascii="Arial" w:hAnsi="Arial" w:cs="Arial"/>
        </w:rPr>
        <w:br/>
      </w:r>
      <w:r w:rsidRPr="000B5FA8">
        <w:rPr>
          <w:rFonts w:ascii="Arial" w:hAnsi="Arial" w:cs="Arial"/>
        </w:rPr>
        <w:t xml:space="preserve">i umiejętności nabyte w ramach reintegracji zawodowej </w:t>
      </w:r>
      <w:r w:rsidR="00BD1E01">
        <w:rPr>
          <w:rFonts w:ascii="Arial" w:hAnsi="Arial" w:cs="Arial"/>
        </w:rPr>
        <w:br/>
      </w:r>
      <w:r w:rsidRPr="000B5FA8">
        <w:rPr>
          <w:rFonts w:ascii="Arial" w:hAnsi="Arial" w:cs="Arial"/>
        </w:rPr>
        <w:t xml:space="preserve">i społecznej); osoba ta jest absolwentem centrum integracji społecznej przez okres 6 miesięcy od dnia zakończenia zajęć </w:t>
      </w:r>
      <w:r w:rsidR="00BD1E01">
        <w:rPr>
          <w:rFonts w:ascii="Arial" w:hAnsi="Arial" w:cs="Arial"/>
        </w:rPr>
        <w:br/>
      </w:r>
      <w:r w:rsidRPr="000B5FA8">
        <w:rPr>
          <w:rFonts w:ascii="Arial" w:hAnsi="Arial" w:cs="Arial"/>
        </w:rPr>
        <w:t>w centrum integracji społecznej)</w:t>
      </w:r>
    </w:p>
    <w:p w14:paraId="5C62699E" w14:textId="77777777" w:rsidR="000B5FA8" w:rsidRPr="000B5FA8" w:rsidRDefault="000B5FA8" w:rsidP="00BD1E01">
      <w:pPr>
        <w:numPr>
          <w:ilvl w:val="0"/>
          <w:numId w:val="7"/>
        </w:numPr>
        <w:spacing w:line="276" w:lineRule="auto"/>
        <w:ind w:left="2001" w:hanging="1644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absolwentem KIS</w:t>
      </w:r>
      <w:r w:rsidRPr="000B5FA8">
        <w:rPr>
          <w:rFonts w:ascii="Arial" w:hAnsi="Arial" w:cs="Arial"/>
        </w:rPr>
        <w:t xml:space="preserve"> (osoba, która uczestniczyła w klubie integracji społecznej przez okres nie krótszy niż 6 miesięcy, posiada ważne zaświadczenie, o którym mowa w art. 18 ust. 5a (zaświadczenie </w:t>
      </w:r>
      <w:r w:rsidR="00BD1E01">
        <w:rPr>
          <w:rFonts w:ascii="Arial" w:hAnsi="Arial" w:cs="Arial"/>
        </w:rPr>
        <w:br/>
      </w:r>
      <w:r w:rsidRPr="000B5FA8">
        <w:rPr>
          <w:rFonts w:ascii="Arial" w:hAnsi="Arial" w:cs="Arial"/>
        </w:rPr>
        <w:t>o zakończeniu uczestnictwa w klubie integracji społecznej), oraz zrealizowała postanowienia kontraktu socjalnego)</w:t>
      </w:r>
    </w:p>
    <w:p w14:paraId="467ABB73" w14:textId="7B9DE36B" w:rsidR="00BD1E01" w:rsidRPr="00825AE9" w:rsidRDefault="000B5FA8" w:rsidP="00825AE9">
      <w:pPr>
        <w:numPr>
          <w:ilvl w:val="0"/>
          <w:numId w:val="7"/>
        </w:numPr>
        <w:spacing w:line="276" w:lineRule="auto"/>
        <w:ind w:left="2001" w:hanging="1644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opiekunem osoby niepełnosprawnej</w:t>
      </w:r>
      <w:r w:rsidRPr="000B5FA8">
        <w:rPr>
          <w:rFonts w:ascii="Arial" w:hAnsi="Arial" w:cs="Arial"/>
        </w:rPr>
        <w:t xml:space="preserve"> (poszukujący pracy członek rodziny, w rozumieniu art. 3 ustawy w dnia 4 listopada 2016 r. o wsparciu kobiet w ciąży i rodzin „Za życiem</w:t>
      </w:r>
      <w:r w:rsidRPr="001A6280">
        <w:rPr>
          <w:rFonts w:ascii="Arial" w:hAnsi="Arial" w:cs="Arial"/>
        </w:rPr>
        <w:t>”, opiekujący się dzieckie</w:t>
      </w:r>
      <w:r w:rsidRPr="000B5FA8">
        <w:rPr>
          <w:rFonts w:ascii="Arial" w:hAnsi="Arial" w:cs="Arial"/>
        </w:rPr>
        <w:t>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niepełnosprawności,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opiekunów)</w:t>
      </w:r>
    </w:p>
    <w:p w14:paraId="6D75F794" w14:textId="77777777" w:rsidR="00BD1E01" w:rsidRDefault="00BD1E01" w:rsidP="00BD1E01">
      <w:pPr>
        <w:spacing w:line="276" w:lineRule="auto"/>
        <w:ind w:left="2001"/>
        <w:rPr>
          <w:rFonts w:ascii="Arial" w:hAnsi="Arial" w:cs="Arial"/>
        </w:rPr>
      </w:pPr>
    </w:p>
    <w:p w14:paraId="61A7C992" w14:textId="77777777" w:rsidR="00BD1E01" w:rsidRPr="000B5FA8" w:rsidRDefault="00BD1E01" w:rsidP="00BD1E01">
      <w:pPr>
        <w:spacing w:line="276" w:lineRule="auto"/>
        <w:ind w:left="2001"/>
        <w:rPr>
          <w:rFonts w:ascii="Arial" w:hAnsi="Arial" w:cs="Arial"/>
        </w:rPr>
      </w:pPr>
    </w:p>
    <w:p w14:paraId="7CECD9F3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Imię i nazwisko…………………………………………………………………………</w:t>
      </w:r>
    </w:p>
    <w:p w14:paraId="25723F68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Numer PESEL, jeżeli został nadany…………………………………………………</w:t>
      </w:r>
    </w:p>
    <w:p w14:paraId="2AF743A3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A6280">
        <w:rPr>
          <w:rFonts w:ascii="Arial" w:hAnsi="Arial" w:cs="Arial"/>
          <w:bCs/>
        </w:rPr>
        <w:t>Adres miejsca zamieszkania</w:t>
      </w:r>
      <w:r w:rsidRPr="000B5FA8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</w:p>
    <w:p w14:paraId="6AEA894C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…………………………………………………………………………………………..</w:t>
      </w:r>
    </w:p>
    <w:p w14:paraId="42A21495" w14:textId="77777777" w:rsidR="000B5FA8" w:rsidRPr="000B5FA8" w:rsidRDefault="000B5FA8" w:rsidP="00BD1E01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Adres do korespondencji……………………………………………………………..</w:t>
      </w:r>
    </w:p>
    <w:p w14:paraId="5EFC683A" w14:textId="77777777" w:rsidR="000B5FA8" w:rsidRPr="000B5FA8" w:rsidRDefault="000B5FA8" w:rsidP="00BD1E01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lastRenderedPageBreak/>
        <w:t>Adres e –mail: …………………………………………………………………………</w:t>
      </w:r>
    </w:p>
    <w:p w14:paraId="14375995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Numer identyfikacji podatkowej (NIP) ………………………………………………</w:t>
      </w:r>
    </w:p>
    <w:p w14:paraId="2A745ACF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Stan cywilny……………………………………………………………………………</w:t>
      </w:r>
    </w:p>
    <w:p w14:paraId="4CCC7B15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Wykształcenie …………………………………………………………………………</w:t>
      </w:r>
    </w:p>
    <w:p w14:paraId="5B9AC432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Nazwa i data ukończenia ostatniej szkoły ………………………………………….</w:t>
      </w:r>
    </w:p>
    <w:p w14:paraId="5B659DC2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…………………………………………………………………………………………..</w:t>
      </w:r>
    </w:p>
    <w:p w14:paraId="64621562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Zawód wyuczony………………………………………………………………………</w:t>
      </w:r>
    </w:p>
    <w:p w14:paraId="21DB3EC0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Zawód wykonywany…………………………………………………………………..</w:t>
      </w:r>
    </w:p>
    <w:p w14:paraId="7302FFAC" w14:textId="77777777" w:rsid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Informacje o poprzednich miejscach pracy Wnioskodawcy przydatne </w:t>
      </w:r>
      <w:r w:rsidRPr="000B5FA8">
        <w:rPr>
          <w:rFonts w:ascii="Arial" w:hAnsi="Arial" w:cs="Arial"/>
        </w:rPr>
        <w:br/>
        <w:t>do prowadzenia wskazanej działalności:</w:t>
      </w:r>
    </w:p>
    <w:p w14:paraId="3F3B5957" w14:textId="77777777" w:rsidR="00F51DCA" w:rsidRPr="000B5FA8" w:rsidRDefault="00F51DCA" w:rsidP="00F51DCA">
      <w:pPr>
        <w:spacing w:line="276" w:lineRule="auto"/>
        <w:ind w:left="720"/>
        <w:rPr>
          <w:rFonts w:ascii="Arial" w:hAnsi="Arial" w:cs="Arial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1"/>
        <w:gridCol w:w="2300"/>
        <w:gridCol w:w="2301"/>
        <w:gridCol w:w="2848"/>
      </w:tblGrid>
      <w:tr w:rsidR="000B5FA8" w:rsidRPr="000B5FA8" w14:paraId="706826E1" w14:textId="77777777" w:rsidTr="000B5F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51764F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Okres pozostawania w zatrudnieniu od…do…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D893EC1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Nazwa i adres Pracodawcy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53968F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Zajmowane stanowisko i zakres zadań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67C0F6A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Tryb i przyczyna ustania stosunku pracy</w:t>
            </w:r>
          </w:p>
        </w:tc>
      </w:tr>
      <w:tr w:rsidR="000B5FA8" w:rsidRPr="000B5FA8" w14:paraId="463BEE2D" w14:textId="77777777" w:rsidTr="000B5F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8699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8B12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294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1E8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0B5FA8" w:rsidRPr="000B5FA8" w14:paraId="62DACD98" w14:textId="77777777" w:rsidTr="000B5F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CFDD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3754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7F46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B656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0B5FA8" w:rsidRPr="000B5FA8" w14:paraId="5E81922D" w14:textId="77777777" w:rsidTr="000B5FA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E1D93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19D0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869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0F4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14:paraId="2BD1B1B3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269AE257" w14:textId="77777777" w:rsidR="000B5FA8" w:rsidRP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Informacje dotyczące wykształcenia, doświadczenia zawodowego i kwalifikacji związanych z profilem planowanej działalności gospodarczej:</w:t>
      </w:r>
    </w:p>
    <w:p w14:paraId="1EE9F3EE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FC083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78C92D44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58DA7513" w14:textId="77777777" w:rsidR="000B5FA8" w:rsidRPr="00F51DCA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Dane dotyczące współmałżonka </w:t>
      </w:r>
      <w:r w:rsidRPr="000B5FA8">
        <w:rPr>
          <w:rFonts w:ascii="Arial" w:hAnsi="Arial" w:cs="Arial"/>
          <w:i/>
        </w:rPr>
        <w:t>(zaznaczyć właściwe ,, x”):</w:t>
      </w:r>
    </w:p>
    <w:p w14:paraId="2599E0B6" w14:textId="77777777" w:rsidR="00F51DCA" w:rsidRPr="000B5FA8" w:rsidRDefault="00F51DCA" w:rsidP="00F51DCA">
      <w:pPr>
        <w:spacing w:line="276" w:lineRule="auto"/>
        <w:ind w:left="720"/>
        <w:rPr>
          <w:rFonts w:ascii="Arial" w:hAnsi="Arial" w:cs="Arial"/>
        </w:rPr>
      </w:pPr>
    </w:p>
    <w:tbl>
      <w:tblPr>
        <w:tblStyle w:val="Tabela-Siatka"/>
        <w:tblW w:w="9496" w:type="dxa"/>
        <w:tblInd w:w="422" w:type="dxa"/>
        <w:tblLook w:val="04A0" w:firstRow="1" w:lastRow="0" w:firstColumn="1" w:lastColumn="0" w:noHBand="0" w:noVBand="1"/>
      </w:tblPr>
      <w:tblGrid>
        <w:gridCol w:w="8616"/>
        <w:gridCol w:w="880"/>
      </w:tblGrid>
      <w:tr w:rsidR="000B5FA8" w:rsidRPr="000B5FA8" w14:paraId="59DDACBA" w14:textId="77777777" w:rsidTr="000B5FA8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EFB" w14:textId="5F5C1A7B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współmałżonek aktualnie nie prowadzi i nie prowadził działalności gospodarczej w okresie 24</w:t>
            </w:r>
            <w:r w:rsidRPr="000B5FA8">
              <w:rPr>
                <w:rFonts w:ascii="Arial" w:hAnsi="Arial" w:cs="Arial"/>
                <w:color w:val="FF0000"/>
              </w:rPr>
              <w:t xml:space="preserve"> </w:t>
            </w:r>
            <w:r w:rsidRPr="000B5FA8">
              <w:rPr>
                <w:rFonts w:ascii="Arial" w:hAnsi="Arial" w:cs="Arial"/>
              </w:rPr>
              <w:t>miesięcy bezpośrednio poprzedzających dzień złożenia wniosku;</w:t>
            </w:r>
          </w:p>
          <w:p w14:paraId="1CDEFE4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EA7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13AD6076" w14:textId="77777777" w:rsidTr="000B5FA8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302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współmałżonek aktualnie nie prowadzi, ale prowadził działalność gospodarczą </w:t>
            </w:r>
            <w:r w:rsidRPr="000B5FA8">
              <w:rPr>
                <w:rFonts w:ascii="Arial" w:hAnsi="Arial" w:cs="Arial"/>
              </w:rPr>
              <w:br/>
              <w:t xml:space="preserve">w okresie 24 miesięcy bezpośrednio poprzedzających dzień złożenia wniosku </w:t>
            </w:r>
            <w:r w:rsidRPr="000B5FA8">
              <w:rPr>
                <w:rFonts w:ascii="Arial" w:hAnsi="Arial" w:cs="Arial"/>
                <w:i/>
              </w:rPr>
              <w:t>(podać zakres działalności, symbole PKD i lokalizację)</w:t>
            </w:r>
            <w:r w:rsidRPr="000B5FA8">
              <w:rPr>
                <w:rFonts w:ascii="Arial" w:hAnsi="Arial" w:cs="Arial"/>
              </w:rPr>
              <w:t>…………………………</w:t>
            </w:r>
          </w:p>
          <w:p w14:paraId="0E9C97DF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B0CF8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E3EAD66" w14:textId="77777777" w:rsidTr="000B5FA8"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4496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współmałżonek aktualnie prowadzi działalność gospodarczą (podać zakres działalność, symbole PKD i lokalizację):…………………………………………….</w:t>
            </w:r>
          </w:p>
          <w:p w14:paraId="0B0637C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4B1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8F1D9D" w14:textId="77777777" w:rsid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 </w:t>
      </w:r>
    </w:p>
    <w:p w14:paraId="1E6FD7BE" w14:textId="77777777" w:rsidR="00825AE9" w:rsidRDefault="00825AE9" w:rsidP="00BD1E01">
      <w:pPr>
        <w:spacing w:line="276" w:lineRule="auto"/>
        <w:rPr>
          <w:rFonts w:ascii="Arial" w:hAnsi="Arial" w:cs="Arial"/>
        </w:rPr>
      </w:pPr>
    </w:p>
    <w:p w14:paraId="43B46758" w14:textId="77777777" w:rsidR="00825AE9" w:rsidRDefault="00825AE9" w:rsidP="00BD1E01">
      <w:pPr>
        <w:spacing w:line="276" w:lineRule="auto"/>
        <w:rPr>
          <w:rFonts w:ascii="Arial" w:hAnsi="Arial" w:cs="Arial"/>
        </w:rPr>
      </w:pPr>
    </w:p>
    <w:p w14:paraId="7AED7434" w14:textId="77777777" w:rsidR="00825AE9" w:rsidRPr="000B5FA8" w:rsidRDefault="00825AE9" w:rsidP="00BD1E01">
      <w:pPr>
        <w:spacing w:line="276" w:lineRule="auto"/>
        <w:rPr>
          <w:rFonts w:ascii="Arial" w:hAnsi="Arial" w:cs="Arial"/>
        </w:rPr>
      </w:pPr>
    </w:p>
    <w:p w14:paraId="028FFBE9" w14:textId="77777777" w:rsidR="000B5FA8" w:rsidRDefault="000B5FA8" w:rsidP="00BD1E01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lastRenderedPageBreak/>
        <w:t>Informacja o wcześniejszym prowadzeniu przez Wnioskodawcę działalności gospodarczej:</w:t>
      </w:r>
    </w:p>
    <w:p w14:paraId="2D16F11C" w14:textId="77777777" w:rsidR="00F51DCA" w:rsidRPr="000B5FA8" w:rsidRDefault="00F51DCA" w:rsidP="00F51DCA">
      <w:pPr>
        <w:spacing w:line="276" w:lineRule="auto"/>
        <w:ind w:left="720"/>
        <w:rPr>
          <w:rFonts w:ascii="Arial" w:hAnsi="Arial" w:cs="Arial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2551"/>
        <w:gridCol w:w="6662"/>
      </w:tblGrid>
      <w:tr w:rsidR="000B5FA8" w:rsidRPr="000B5FA8" w14:paraId="32834A66" w14:textId="77777777" w:rsidTr="000B5FA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C76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Zakres działalności, symbole PKD i lokalizacja: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9C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1716248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47841E1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2737812" w14:textId="77777777" w:rsidTr="000B5FA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F01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Okres prowadzenia: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AD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58DA6AE8" w14:textId="77777777" w:rsidTr="00F03F8E">
        <w:trPr>
          <w:trHeight w:val="7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23C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Przyczyny rezygnacji: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FF2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E4437D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2A204DF0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345AC78E" w14:textId="77777777" w:rsidR="000B5FA8" w:rsidRPr="001A6280" w:rsidRDefault="000B5FA8" w:rsidP="001A62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OPIS PLANOWANEGO  PRZEDSIĘWZIĘCIA</w:t>
      </w:r>
    </w:p>
    <w:p w14:paraId="19A6647C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Opis planowanej działalności, dane dotyczące oferowanych produktów lub usług oraz motywy podjęcia działalności wraz z uzasadnieniem wyboru rodzaju planowanej działalności </w:t>
      </w:r>
      <w:r w:rsidRPr="000B5FA8">
        <w:rPr>
          <w:rFonts w:ascii="Arial" w:hAnsi="Arial" w:cs="Arial"/>
          <w:i/>
        </w:rPr>
        <w:t>(należy zawrzeć dokładny opis wyrobu, towaru lub usługi oraz uzasadnić potrzebę pojawienia się ich na rynku):</w:t>
      </w:r>
    </w:p>
    <w:p w14:paraId="1F69B0FB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74F0C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77604C3C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44598193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38CCADE8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1F387E64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55558563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4CEB169C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</w:p>
    <w:p w14:paraId="71CF2ADF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Opis potencjalnych odbiorców oferowanych produktów, usług </w:t>
      </w:r>
      <w:r w:rsidRPr="000B5FA8">
        <w:rPr>
          <w:rFonts w:ascii="Arial" w:hAnsi="Arial" w:cs="Arial"/>
          <w:i/>
        </w:rPr>
        <w:t xml:space="preserve">(jeżeli </w:t>
      </w:r>
      <w:r w:rsidRPr="000B5FA8">
        <w:rPr>
          <w:rFonts w:ascii="Arial" w:hAnsi="Arial" w:cs="Arial"/>
          <w:i/>
        </w:rPr>
        <w:br/>
        <w:t xml:space="preserve">są oświadczenia, należy je załączyć): </w:t>
      </w:r>
    </w:p>
    <w:p w14:paraId="33ACA2CD" w14:textId="642C85D4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E5AA2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lastRenderedPageBreak/>
        <w:t>Krótka analiza rynku dostawców – kontrahentów źródła zaopatrzenia dla działalności</w:t>
      </w:r>
      <w:r w:rsidRPr="000B5FA8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  <w:i/>
        </w:rPr>
        <w:t>(proszę opisać, jeżeli są oświadczenia należy je załączyć)</w:t>
      </w:r>
    </w:p>
    <w:p w14:paraId="5317A941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4DC5097E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1B09F4C7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68002D23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69D0966B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022766A2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3C990D93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Opis sposobu promocji i reklamy  - planowana metoda wejścia na rynek</w:t>
      </w:r>
    </w:p>
    <w:p w14:paraId="56AA8723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70F262D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</w:t>
      </w:r>
    </w:p>
    <w:p w14:paraId="4B386BBB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Analiza otoczenia, na którym firma zamierza działać ze szczególnym uwzględnieniem firm konkurencyjnych:</w:t>
      </w:r>
    </w:p>
    <w:p w14:paraId="4E89C78A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  <w:b/>
        </w:rPr>
      </w:pPr>
    </w:p>
    <w:p w14:paraId="16B8D479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BE98B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Perspektywy rozwoju planowanej działalności (należy określić jakie inwestycje i w jakim okresie prowadzenia działalności gospodarczej zostaną podjęte oraz czy przewiduje się zatrudnienie pracownika/ów)</w:t>
      </w:r>
    </w:p>
    <w:p w14:paraId="02FB4D32" w14:textId="77777777" w:rsidR="000B5FA8" w:rsidRPr="000B5FA8" w:rsidRDefault="000B5FA8" w:rsidP="001F036B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CD2684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</w:p>
    <w:p w14:paraId="424B8E5E" w14:textId="77777777" w:rsid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Planowany termin rozpoczęcia działalności gospodarczej </w:t>
      </w:r>
      <w:r w:rsidRPr="000B5FA8">
        <w:rPr>
          <w:rFonts w:ascii="Arial" w:hAnsi="Arial" w:cs="Arial"/>
        </w:rPr>
        <w:t>.………………..</w:t>
      </w:r>
    </w:p>
    <w:p w14:paraId="2685C93B" w14:textId="77777777" w:rsidR="006438D3" w:rsidRDefault="006438D3" w:rsidP="005C774F">
      <w:pPr>
        <w:spacing w:line="276" w:lineRule="auto"/>
        <w:rPr>
          <w:rFonts w:ascii="Arial" w:hAnsi="Arial" w:cs="Arial"/>
          <w:b/>
        </w:rPr>
      </w:pPr>
    </w:p>
    <w:p w14:paraId="553097B9" w14:textId="75304EC6" w:rsidR="00B714CB" w:rsidRPr="0005399F" w:rsidRDefault="00E42C1C" w:rsidP="00E42C1C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</w:rPr>
      </w:pPr>
      <w:r w:rsidRPr="0005399F">
        <w:rPr>
          <w:rFonts w:ascii="Arial" w:hAnsi="Arial" w:cs="Arial"/>
          <w:b/>
          <w:bCs/>
        </w:rPr>
        <w:t>Miejsce prowadzenia planowanej działalności gospodarczej</w:t>
      </w:r>
      <w:r w:rsidR="0005399F">
        <w:rPr>
          <w:rFonts w:ascii="Arial" w:hAnsi="Arial" w:cs="Arial"/>
          <w:b/>
          <w:bCs/>
        </w:rPr>
        <w:t xml:space="preserve"> </w:t>
      </w:r>
      <w:r w:rsidRPr="0005399F">
        <w:rPr>
          <w:rFonts w:ascii="Arial" w:hAnsi="Arial" w:cs="Arial"/>
          <w:b/>
          <w:bCs/>
        </w:rPr>
        <w:t>(wymagane jest wskazanie konkretnego adresu  siedziby/miejsca wykonywania działalności gospodarczej</w:t>
      </w:r>
      <w:r w:rsidR="0005399F">
        <w:rPr>
          <w:rFonts w:ascii="Arial" w:hAnsi="Arial" w:cs="Arial"/>
          <w:b/>
          <w:bCs/>
        </w:rPr>
        <w:t xml:space="preserve"> </w:t>
      </w:r>
      <w:r w:rsidRPr="0005399F">
        <w:rPr>
          <w:rFonts w:ascii="Arial" w:hAnsi="Arial" w:cs="Arial"/>
          <w:b/>
          <w:bCs/>
        </w:rPr>
        <w:t>)</w:t>
      </w:r>
      <w:r w:rsidR="007228CF">
        <w:rPr>
          <w:rFonts w:ascii="Arial" w:hAnsi="Arial" w:cs="Arial"/>
          <w:b/>
          <w:bCs/>
        </w:rPr>
        <w:t>:</w:t>
      </w:r>
    </w:p>
    <w:p w14:paraId="37B86DF3" w14:textId="70377973" w:rsid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………………………………………………………………………………………………………….…………………………………………………………………………</w:t>
      </w:r>
    </w:p>
    <w:p w14:paraId="395ED1BA" w14:textId="77777777" w:rsidR="000B5FA8" w:rsidRPr="000B5FA8" w:rsidRDefault="000B5FA8" w:rsidP="00BD1E01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Tytuł prawny</w:t>
      </w:r>
      <w:r w:rsidRPr="000B5FA8">
        <w:rPr>
          <w:rFonts w:ascii="Arial" w:hAnsi="Arial" w:cs="Arial"/>
        </w:rPr>
        <w:t xml:space="preserve"> (np. własność, najem, dzierżawa, użyczenie itp.)………………………………………………………………………………</w:t>
      </w:r>
    </w:p>
    <w:p w14:paraId="05A0AD3B" w14:textId="77777777" w:rsidR="000B5FA8" w:rsidRPr="000B5FA8" w:rsidRDefault="000B5FA8" w:rsidP="00BD1E01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Miesięczna wysokość czynszu</w:t>
      </w:r>
      <w:r w:rsidRPr="000B5FA8">
        <w:rPr>
          <w:rFonts w:ascii="Arial" w:hAnsi="Arial" w:cs="Arial"/>
        </w:rPr>
        <w:t>……………………………………………</w:t>
      </w:r>
    </w:p>
    <w:p w14:paraId="0022700D" w14:textId="77777777" w:rsidR="000B5FA8" w:rsidRPr="000B5FA8" w:rsidRDefault="000B5FA8" w:rsidP="00BD1E01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Liczba pomieszczeń</w:t>
      </w:r>
      <w:r w:rsidRPr="000B5FA8">
        <w:rPr>
          <w:rFonts w:ascii="Arial" w:hAnsi="Arial" w:cs="Arial"/>
        </w:rPr>
        <w:t>…………………</w:t>
      </w:r>
      <w:r w:rsidRPr="000B5FA8">
        <w:rPr>
          <w:rFonts w:ascii="Arial" w:hAnsi="Arial" w:cs="Arial"/>
          <w:b/>
        </w:rPr>
        <w:t>powierzchnia m</w:t>
      </w:r>
      <w:r w:rsidRPr="000B5FA8">
        <w:rPr>
          <w:rFonts w:ascii="Arial" w:hAnsi="Arial" w:cs="Arial"/>
          <w:b/>
          <w:vertAlign w:val="superscript"/>
        </w:rPr>
        <w:t>2</w:t>
      </w:r>
      <w:r w:rsidRPr="000B5FA8">
        <w:rPr>
          <w:rFonts w:ascii="Arial" w:hAnsi="Arial" w:cs="Arial"/>
        </w:rPr>
        <w:t>…………………</w:t>
      </w:r>
    </w:p>
    <w:p w14:paraId="74AA9DAB" w14:textId="7B6D5A66" w:rsidR="007228CF" w:rsidRPr="005C774F" w:rsidRDefault="000B5FA8" w:rsidP="007228CF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Okres zawarcia umowy najmu od</w:t>
      </w:r>
      <w:r w:rsidRPr="000B5FA8">
        <w:rPr>
          <w:rFonts w:ascii="Arial" w:hAnsi="Arial" w:cs="Arial"/>
        </w:rPr>
        <w:t>………………….</w:t>
      </w:r>
      <w:r w:rsidRPr="000B5FA8">
        <w:rPr>
          <w:rFonts w:ascii="Arial" w:hAnsi="Arial" w:cs="Arial"/>
          <w:b/>
        </w:rPr>
        <w:t>.do</w:t>
      </w:r>
      <w:r w:rsidRPr="000B5FA8">
        <w:rPr>
          <w:rFonts w:ascii="Arial" w:hAnsi="Arial" w:cs="Arial"/>
        </w:rPr>
        <w:t>………………</w:t>
      </w:r>
      <w:r w:rsidR="001A6280">
        <w:rPr>
          <w:rFonts w:ascii="Arial" w:hAnsi="Arial" w:cs="Arial"/>
        </w:rPr>
        <w:t>…</w:t>
      </w:r>
    </w:p>
    <w:p w14:paraId="22EFFC04" w14:textId="0CA58AC9" w:rsidR="007228CF" w:rsidRPr="005C774F" w:rsidRDefault="007228CF" w:rsidP="005C774F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</w:rPr>
      </w:pPr>
      <w:r w:rsidRPr="005C774F">
        <w:rPr>
          <w:rFonts w:ascii="Arial" w:hAnsi="Arial" w:cs="Arial"/>
          <w:b/>
          <w:bCs/>
        </w:rPr>
        <w:lastRenderedPageBreak/>
        <w:t>Adres przechowywania środków trwałych zakupionych w ramach otrzyman</w:t>
      </w:r>
      <w:r w:rsidR="005C774F">
        <w:rPr>
          <w:rFonts w:ascii="Arial" w:hAnsi="Arial" w:cs="Arial"/>
          <w:b/>
          <w:bCs/>
        </w:rPr>
        <w:t>ego</w:t>
      </w:r>
      <w:r w:rsidRPr="005C774F">
        <w:rPr>
          <w:rFonts w:ascii="Arial" w:hAnsi="Arial" w:cs="Arial"/>
          <w:b/>
          <w:bCs/>
        </w:rPr>
        <w:t xml:space="preserve"> dofinansowania, jeżeli jest inny niż adres prowadzenia działalności gospodarczej:</w:t>
      </w:r>
      <w:r w:rsidR="005C774F">
        <w:rPr>
          <w:rFonts w:ascii="Arial" w:hAnsi="Arial" w:cs="Arial"/>
          <w:b/>
          <w:bCs/>
        </w:rPr>
        <w:br/>
      </w:r>
      <w:r w:rsidRPr="005C774F"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</w:t>
      </w:r>
      <w:r w:rsidR="005C774F">
        <w:rPr>
          <w:rFonts w:ascii="Arial" w:hAnsi="Arial" w:cs="Arial"/>
        </w:rPr>
        <w:t>……………….</w:t>
      </w:r>
    </w:p>
    <w:p w14:paraId="23C58DB2" w14:textId="77777777" w:rsidR="007228CF" w:rsidRPr="000B5FA8" w:rsidRDefault="007228CF" w:rsidP="007228CF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Tytuł prawny</w:t>
      </w:r>
      <w:r w:rsidRPr="000B5FA8">
        <w:rPr>
          <w:rFonts w:ascii="Arial" w:hAnsi="Arial" w:cs="Arial"/>
        </w:rPr>
        <w:t xml:space="preserve"> (np. własność, najem, dzierżawa, użyczenie itp.)………………………………………………………………………………</w:t>
      </w:r>
    </w:p>
    <w:p w14:paraId="6CD9B024" w14:textId="77777777" w:rsidR="007228CF" w:rsidRPr="000B5FA8" w:rsidRDefault="007228CF" w:rsidP="007228CF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Miesięczna wysokość czynszu</w:t>
      </w:r>
      <w:r w:rsidRPr="000B5FA8">
        <w:rPr>
          <w:rFonts w:ascii="Arial" w:hAnsi="Arial" w:cs="Arial"/>
        </w:rPr>
        <w:t>……………………………………………</w:t>
      </w:r>
    </w:p>
    <w:p w14:paraId="7647440B" w14:textId="77777777" w:rsidR="007228CF" w:rsidRPr="000B5FA8" w:rsidRDefault="007228CF" w:rsidP="007228CF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Liczba pomieszczeń</w:t>
      </w:r>
      <w:r w:rsidRPr="000B5FA8">
        <w:rPr>
          <w:rFonts w:ascii="Arial" w:hAnsi="Arial" w:cs="Arial"/>
        </w:rPr>
        <w:t>…………………</w:t>
      </w:r>
      <w:r w:rsidRPr="000B5FA8">
        <w:rPr>
          <w:rFonts w:ascii="Arial" w:hAnsi="Arial" w:cs="Arial"/>
          <w:b/>
        </w:rPr>
        <w:t>powierzchnia m</w:t>
      </w:r>
      <w:r w:rsidRPr="000B5FA8">
        <w:rPr>
          <w:rFonts w:ascii="Arial" w:hAnsi="Arial" w:cs="Arial"/>
          <w:b/>
          <w:vertAlign w:val="superscript"/>
        </w:rPr>
        <w:t>2</w:t>
      </w:r>
      <w:r w:rsidRPr="000B5FA8">
        <w:rPr>
          <w:rFonts w:ascii="Arial" w:hAnsi="Arial" w:cs="Arial"/>
        </w:rPr>
        <w:t>…………………</w:t>
      </w:r>
    </w:p>
    <w:p w14:paraId="270A5AA6" w14:textId="77777777" w:rsidR="007228CF" w:rsidRDefault="007228CF" w:rsidP="007228CF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Okres zawarcia umowy najmu od</w:t>
      </w:r>
      <w:r w:rsidRPr="000B5FA8">
        <w:rPr>
          <w:rFonts w:ascii="Arial" w:hAnsi="Arial" w:cs="Arial"/>
        </w:rPr>
        <w:t>………………….</w:t>
      </w:r>
      <w:r w:rsidRPr="000B5FA8">
        <w:rPr>
          <w:rFonts w:ascii="Arial" w:hAnsi="Arial" w:cs="Arial"/>
          <w:b/>
        </w:rPr>
        <w:t>.do</w:t>
      </w:r>
      <w:r w:rsidRPr="000B5FA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</w:p>
    <w:p w14:paraId="0B9744EF" w14:textId="77777777" w:rsidR="007228CF" w:rsidRDefault="007228CF" w:rsidP="007228CF">
      <w:pPr>
        <w:spacing w:line="276" w:lineRule="auto"/>
        <w:rPr>
          <w:rFonts w:ascii="Arial" w:hAnsi="Arial" w:cs="Arial"/>
        </w:rPr>
      </w:pPr>
    </w:p>
    <w:p w14:paraId="0D133CA3" w14:textId="77777777" w:rsidR="00B714CB" w:rsidRDefault="00B714CB" w:rsidP="00B714CB">
      <w:pPr>
        <w:spacing w:line="276" w:lineRule="auto"/>
        <w:ind w:firstLine="708"/>
        <w:rPr>
          <w:rFonts w:ascii="Arial" w:hAnsi="Arial" w:cs="Arial"/>
          <w:b/>
        </w:rPr>
      </w:pPr>
    </w:p>
    <w:p w14:paraId="34FE061B" w14:textId="77777777" w:rsidR="000B5FA8" w:rsidRDefault="000B5FA8" w:rsidP="00BD1E01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0B5FA8">
        <w:rPr>
          <w:rFonts w:ascii="Arial" w:hAnsi="Arial" w:cs="Arial"/>
          <w:i/>
        </w:rPr>
        <w:t>* UWAGA!!! Do wniosku należy załączyć oświadczenie dotyczące lokalu (</w:t>
      </w:r>
      <w:r w:rsidRPr="000B5FA8">
        <w:rPr>
          <w:rFonts w:ascii="Arial" w:hAnsi="Arial" w:cs="Arial"/>
          <w:i/>
          <w:color w:val="000000" w:themeColor="text1"/>
        </w:rPr>
        <w:t>Załącznik Nr 2)</w:t>
      </w:r>
    </w:p>
    <w:p w14:paraId="103D0663" w14:textId="77777777" w:rsidR="00221B9C" w:rsidRPr="000B5FA8" w:rsidRDefault="00221B9C" w:rsidP="00BD1E01">
      <w:pPr>
        <w:spacing w:line="276" w:lineRule="auto"/>
        <w:rPr>
          <w:rFonts w:ascii="Arial" w:hAnsi="Arial" w:cs="Arial"/>
          <w:i/>
          <w:color w:val="FF0000"/>
        </w:rPr>
      </w:pPr>
    </w:p>
    <w:p w14:paraId="102ACFDF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Opis stanu lokalu  oraz jego przeznaczenie wraz z informacją czy lokal i jego otoczenie wymaga adaptacji, remontu i innych dodatkowych prac:</w:t>
      </w:r>
      <w:r w:rsidRPr="000B5FA8">
        <w:rPr>
          <w:rFonts w:ascii="Arial" w:hAnsi="Arial" w:cs="Arial"/>
        </w:rPr>
        <w:t xml:space="preserve"> </w:t>
      </w:r>
    </w:p>
    <w:p w14:paraId="55755190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…………………………………………………………………………………………..</w:t>
      </w:r>
    </w:p>
    <w:p w14:paraId="10C6D9F5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…………………………………………………………………………………………..</w:t>
      </w:r>
    </w:p>
    <w:p w14:paraId="37A43AE9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…………………………………………………………………………………………..</w:t>
      </w:r>
    </w:p>
    <w:p w14:paraId="3274CB3F" w14:textId="748EA147" w:rsid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  <w:r w:rsidR="006438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A5F81E" w14:textId="77777777" w:rsidR="00221B9C" w:rsidRPr="000B5FA8" w:rsidRDefault="00221B9C" w:rsidP="00BD1E01">
      <w:pPr>
        <w:spacing w:line="276" w:lineRule="auto"/>
        <w:ind w:left="720"/>
        <w:rPr>
          <w:rFonts w:ascii="Arial" w:hAnsi="Arial" w:cs="Arial"/>
        </w:rPr>
      </w:pPr>
    </w:p>
    <w:p w14:paraId="0B2C74A3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Do dnia złożenia niniejszego wniosku zostały przeze mnie podjęte następujące przedsięwzięcia organizacyjne i inwestycyjne na rzecz planowanej działalności </w:t>
      </w:r>
      <w:r w:rsidRPr="000B5FA8">
        <w:rPr>
          <w:rFonts w:ascii="Arial" w:hAnsi="Arial" w:cs="Arial"/>
          <w:i/>
        </w:rPr>
        <w:t>(np. działania związane z pozyskaniem lokalu, uzyskaniem niezbędnych pozwoleń lub ukończeniem szkoleń, itp.):</w:t>
      </w:r>
    </w:p>
    <w:p w14:paraId="43834D9B" w14:textId="48544142" w:rsid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8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C272C5D" w14:textId="77777777" w:rsidR="005C774F" w:rsidRDefault="005C774F" w:rsidP="00BD1E01">
      <w:pPr>
        <w:spacing w:line="276" w:lineRule="auto"/>
        <w:ind w:left="720"/>
        <w:rPr>
          <w:rFonts w:ascii="Arial" w:hAnsi="Arial" w:cs="Arial"/>
        </w:rPr>
      </w:pPr>
    </w:p>
    <w:p w14:paraId="1F451C96" w14:textId="77777777" w:rsidR="00221B9C" w:rsidRPr="000B5FA8" w:rsidRDefault="00221B9C" w:rsidP="00BD1E01">
      <w:pPr>
        <w:spacing w:line="276" w:lineRule="auto"/>
        <w:ind w:left="720"/>
        <w:rPr>
          <w:rFonts w:ascii="Arial" w:hAnsi="Arial" w:cs="Arial"/>
        </w:rPr>
      </w:pPr>
    </w:p>
    <w:p w14:paraId="396661D6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Czy w miejscu wskazanym na lokalizację firmy jest lub była prowadzona działalność gospodarcza w okresie ostatnich 6 miesięcy </w:t>
      </w:r>
      <w:r w:rsidRPr="000B5FA8">
        <w:rPr>
          <w:rFonts w:ascii="Arial" w:hAnsi="Arial" w:cs="Arial"/>
          <w:i/>
        </w:rPr>
        <w:t>(jeśli tak to należy wskazać kto i w jakim zakresie prowadził działalność):</w:t>
      </w:r>
    </w:p>
    <w:p w14:paraId="0D2BA2BD" w14:textId="45C9EC67" w:rsidR="000B5FA8" w:rsidRPr="000B5FA8" w:rsidRDefault="000B5FA8" w:rsidP="005C774F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E0EDFE9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lastRenderedPageBreak/>
        <w:t>Stan przygotowania do uruchomienia działalności:</w:t>
      </w:r>
    </w:p>
    <w:p w14:paraId="7BB0D0C5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- posiadane maszyny i urządzenia (wymienić jakie i podać ich wartość rynkową):</w:t>
      </w:r>
    </w:p>
    <w:p w14:paraId="494621AF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</w:t>
      </w:r>
    </w:p>
    <w:p w14:paraId="228703D4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- posiadane środki transportu (wymienić jakie i podać ich wartość rynkową):</w:t>
      </w:r>
    </w:p>
    <w:p w14:paraId="30AA99E8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BDF3479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- własne środki pieniężne (przeznaczone na prowadzenie działalności):</w:t>
      </w:r>
    </w:p>
    <w:p w14:paraId="5CECBB9B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00E60540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- inne – określić jakie i podać wartość (np.: surowiec, towar);…………………..</w:t>
      </w:r>
    </w:p>
    <w:p w14:paraId="136416DC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…………………………………………………………………………………………..</w:t>
      </w:r>
    </w:p>
    <w:p w14:paraId="01CDA8A7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Forma prawna działania:</w:t>
      </w:r>
    </w:p>
    <w:p w14:paraId="49CBCC85" w14:textId="77777777" w:rsidR="000B5FA8" w:rsidRPr="000B5FA8" w:rsidRDefault="000B5FA8" w:rsidP="00BD1E01">
      <w:pPr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przedsiębiorca jednoosobowy </w:t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</w:p>
    <w:p w14:paraId="2A71F535" w14:textId="77777777" w:rsidR="000B5FA8" w:rsidRDefault="000B5FA8" w:rsidP="00BD1E01">
      <w:pPr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spółdzielnia socjalna</w:t>
      </w:r>
    </w:p>
    <w:p w14:paraId="63A7A978" w14:textId="77777777" w:rsidR="006438D3" w:rsidRPr="000B5FA8" w:rsidRDefault="006438D3" w:rsidP="006438D3">
      <w:pPr>
        <w:spacing w:line="276" w:lineRule="auto"/>
        <w:ind w:left="2160"/>
        <w:rPr>
          <w:rFonts w:ascii="Arial" w:hAnsi="Arial" w:cs="Arial"/>
        </w:rPr>
      </w:pPr>
    </w:p>
    <w:p w14:paraId="70D8ADBF" w14:textId="77777777" w:rsidR="000B5FA8" w:rsidRPr="000B5FA8" w:rsidRDefault="000B5FA8" w:rsidP="00BD1E0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Planowana działalność gospodarcza:</w:t>
      </w:r>
    </w:p>
    <w:p w14:paraId="438E5AC5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□ nie wymaga pozwoleń, atestów, certyfikatów, koncesji </w:t>
      </w:r>
    </w:p>
    <w:p w14:paraId="473CFE13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□ wymaga pozwoleń, atestów, certyfikatów, koncesji (należy wskazać jakie):</w:t>
      </w:r>
    </w:p>
    <w:p w14:paraId="09EBF5D3" w14:textId="77777777" w:rsid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3C4247BD" w14:textId="77777777" w:rsidR="000B5FA8" w:rsidRPr="000B5FA8" w:rsidRDefault="000B5FA8" w:rsidP="005C774F">
      <w:pPr>
        <w:spacing w:line="276" w:lineRule="auto"/>
        <w:rPr>
          <w:rFonts w:ascii="Arial" w:hAnsi="Arial" w:cs="Arial"/>
        </w:rPr>
      </w:pPr>
    </w:p>
    <w:p w14:paraId="55C6FE51" w14:textId="77777777" w:rsidR="00825AE9" w:rsidRPr="001A6280" w:rsidRDefault="00825AE9" w:rsidP="001A62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1A6280">
        <w:rPr>
          <w:rFonts w:ascii="Arial" w:hAnsi="Arial" w:cs="Arial"/>
          <w:b/>
        </w:rPr>
        <w:t>ANALIZA SWOT PLANOWANEGO PRZE</w:t>
      </w:r>
      <w:r w:rsidR="00B27FA1" w:rsidRPr="001A6280">
        <w:rPr>
          <w:rFonts w:ascii="Arial" w:hAnsi="Arial" w:cs="Arial"/>
          <w:b/>
        </w:rPr>
        <w:t>DSIĘWZIĘCIA</w:t>
      </w:r>
    </w:p>
    <w:p w14:paraId="4E174F67" w14:textId="77777777" w:rsidR="00B27FA1" w:rsidRPr="00B27FA1" w:rsidRDefault="00B27FA1" w:rsidP="00B27FA1">
      <w:pPr>
        <w:pStyle w:val="Normalny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27FA1">
        <w:rPr>
          <w:rStyle w:val="Pogrubienie"/>
          <w:rFonts w:ascii="Arial" w:hAnsi="Arial" w:cs="Arial"/>
        </w:rPr>
        <w:t>mocne strony</w:t>
      </w:r>
      <w:r w:rsidR="00D53F67">
        <w:rPr>
          <w:rStyle w:val="Pogrubienie"/>
          <w:rFonts w:ascii="Arial" w:hAnsi="Arial" w:cs="Arial"/>
        </w:rPr>
        <w:t xml:space="preserve"> (wewnętrzne pozytywne)</w:t>
      </w:r>
      <w:r w:rsidRPr="00B27FA1">
        <w:rPr>
          <w:rFonts w:ascii="Arial" w:hAnsi="Arial" w:cs="Arial"/>
        </w:rPr>
        <w:t xml:space="preserve"> </w:t>
      </w:r>
      <w:r w:rsidR="00D53F67">
        <w:rPr>
          <w:rFonts w:ascii="Arial" w:hAnsi="Arial" w:cs="Arial"/>
        </w:rPr>
        <w:t>– atuty, to co w sposób pozytywny wyróżnia firmę w otoczeniu i wśród konkurencji;</w:t>
      </w:r>
    </w:p>
    <w:p w14:paraId="6F4E046C" w14:textId="77777777" w:rsidR="00B27FA1" w:rsidRPr="00B27FA1" w:rsidRDefault="00B27FA1" w:rsidP="00B27FA1">
      <w:pPr>
        <w:pStyle w:val="Normalny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27FA1">
        <w:rPr>
          <w:rStyle w:val="Pogrubienie"/>
          <w:rFonts w:ascii="Arial" w:hAnsi="Arial" w:cs="Arial"/>
        </w:rPr>
        <w:t>słabe strony</w:t>
      </w:r>
      <w:r w:rsidR="00D53F67">
        <w:rPr>
          <w:rStyle w:val="Pogrubienie"/>
          <w:rFonts w:ascii="Arial" w:hAnsi="Arial" w:cs="Arial"/>
        </w:rPr>
        <w:t xml:space="preserve"> (wewnętrzne negatywna)</w:t>
      </w:r>
      <w:r w:rsidRPr="00B27FA1">
        <w:rPr>
          <w:rFonts w:ascii="Arial" w:hAnsi="Arial" w:cs="Arial"/>
        </w:rPr>
        <w:t xml:space="preserve"> </w:t>
      </w:r>
      <w:r w:rsidR="00D53F67">
        <w:rPr>
          <w:rFonts w:ascii="Arial" w:hAnsi="Arial" w:cs="Arial"/>
        </w:rPr>
        <w:t xml:space="preserve">to co może ograniczać sprawne funkcjonowanie firmy, </w:t>
      </w:r>
      <w:r w:rsidRPr="00B27FA1">
        <w:rPr>
          <w:rFonts w:ascii="Arial" w:hAnsi="Arial" w:cs="Arial"/>
        </w:rPr>
        <w:t>mogą nimi być: brak wystarczających kwalifikacji, podziału zadań, złej organizacji pracy lub brak innych zasobów;</w:t>
      </w:r>
    </w:p>
    <w:p w14:paraId="1F0C938E" w14:textId="77777777" w:rsidR="00B27FA1" w:rsidRPr="00B27FA1" w:rsidRDefault="00B27FA1" w:rsidP="00B27FA1">
      <w:pPr>
        <w:pStyle w:val="Normalny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27FA1">
        <w:rPr>
          <w:rStyle w:val="Pogrubienie"/>
          <w:rFonts w:ascii="Arial" w:hAnsi="Arial" w:cs="Arial"/>
        </w:rPr>
        <w:t>szanse</w:t>
      </w:r>
      <w:r w:rsidR="00B51362">
        <w:rPr>
          <w:rStyle w:val="Pogrubienie"/>
          <w:rFonts w:ascii="Arial" w:hAnsi="Arial" w:cs="Arial"/>
        </w:rPr>
        <w:t xml:space="preserve"> (zewnętrzne pozytywne)</w:t>
      </w:r>
      <w:r w:rsidRPr="00B27FA1">
        <w:rPr>
          <w:rFonts w:ascii="Arial" w:hAnsi="Arial" w:cs="Arial"/>
        </w:rPr>
        <w:t xml:space="preserve"> – uwarunkowania</w:t>
      </w:r>
      <w:r w:rsidR="00D53F67">
        <w:rPr>
          <w:rFonts w:ascii="Arial" w:hAnsi="Arial" w:cs="Arial"/>
        </w:rPr>
        <w:t xml:space="preserve"> w otoczeniu</w:t>
      </w:r>
      <w:r w:rsidRPr="00B27FA1">
        <w:rPr>
          <w:rFonts w:ascii="Arial" w:hAnsi="Arial" w:cs="Arial"/>
        </w:rPr>
        <w:t>, które przy umiejętnym wykorzystaniu mogą wpływać pozytywnie na rozwój firmy;</w:t>
      </w:r>
    </w:p>
    <w:p w14:paraId="4A14921A" w14:textId="06C4C698" w:rsidR="005C774F" w:rsidRPr="005C774F" w:rsidRDefault="00B27FA1" w:rsidP="005C774F">
      <w:pPr>
        <w:pStyle w:val="Normalny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27FA1">
        <w:rPr>
          <w:rStyle w:val="Pogrubienie"/>
          <w:rFonts w:ascii="Arial" w:hAnsi="Arial" w:cs="Arial"/>
        </w:rPr>
        <w:t>zagrożenia</w:t>
      </w:r>
      <w:r w:rsidR="00B51362">
        <w:rPr>
          <w:rStyle w:val="Pogrubienie"/>
          <w:rFonts w:ascii="Arial" w:hAnsi="Arial" w:cs="Arial"/>
        </w:rPr>
        <w:t xml:space="preserve"> (zewnętrzne negatywna)</w:t>
      </w:r>
      <w:r w:rsidRPr="00B27FA1">
        <w:rPr>
          <w:rFonts w:ascii="Arial" w:hAnsi="Arial" w:cs="Arial"/>
        </w:rPr>
        <w:t xml:space="preserve"> </w:t>
      </w:r>
      <w:r w:rsidR="00D53F67">
        <w:rPr>
          <w:rFonts w:ascii="Arial" w:hAnsi="Arial" w:cs="Arial"/>
        </w:rPr>
        <w:t xml:space="preserve">– to czynniki w otoczeniu, które postrzegamy jako </w:t>
      </w:r>
      <w:r w:rsidRPr="00B27FA1">
        <w:rPr>
          <w:rFonts w:ascii="Arial" w:hAnsi="Arial" w:cs="Arial"/>
        </w:rPr>
        <w:t>zagrożenie</w:t>
      </w:r>
      <w:r w:rsidR="00D53F67">
        <w:rPr>
          <w:rFonts w:ascii="Arial" w:hAnsi="Arial" w:cs="Arial"/>
        </w:rPr>
        <w:t xml:space="preserve"> </w:t>
      </w:r>
      <w:r w:rsidRPr="00B27FA1">
        <w:rPr>
          <w:rFonts w:ascii="Arial" w:hAnsi="Arial" w:cs="Arial"/>
        </w:rPr>
        <w:t>dla sprawn</w:t>
      </w:r>
      <w:r w:rsidR="00D53F67">
        <w:rPr>
          <w:rFonts w:ascii="Arial" w:hAnsi="Arial" w:cs="Arial"/>
        </w:rPr>
        <w:t>ego funkcjonowania</w:t>
      </w:r>
      <w:r w:rsidRPr="00B27FA1">
        <w:rPr>
          <w:rFonts w:ascii="Arial" w:hAnsi="Arial" w:cs="Arial"/>
        </w:rPr>
        <w:t xml:space="preserve"> firmy</w:t>
      </w:r>
      <w:r w:rsidR="00D53F67">
        <w:rPr>
          <w:rFonts w:ascii="Arial" w:hAnsi="Arial" w:cs="Arial"/>
        </w:rPr>
        <w:t>.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548"/>
        <w:gridCol w:w="4227"/>
        <w:gridCol w:w="139"/>
        <w:gridCol w:w="4088"/>
      </w:tblGrid>
      <w:tr w:rsidR="00B51362" w14:paraId="7C26F2E4" w14:textId="77777777" w:rsidTr="00B51362">
        <w:tc>
          <w:tcPr>
            <w:tcW w:w="548" w:type="dxa"/>
            <w:vMerge w:val="restart"/>
            <w:shd w:val="clear" w:color="auto" w:fill="D0CECE" w:themeFill="background2" w:themeFillShade="E6"/>
            <w:textDirection w:val="tbRl"/>
          </w:tcPr>
          <w:p w14:paraId="59ADBEDC" w14:textId="77777777" w:rsidR="00B51362" w:rsidRDefault="00B51362" w:rsidP="00B513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CZYNNIKI WEWNĘTRZNE</w:t>
            </w:r>
          </w:p>
        </w:tc>
        <w:tc>
          <w:tcPr>
            <w:tcW w:w="4366" w:type="dxa"/>
            <w:gridSpan w:val="2"/>
            <w:shd w:val="clear" w:color="auto" w:fill="D0CECE" w:themeFill="background2" w:themeFillShade="E6"/>
          </w:tcPr>
          <w:p w14:paraId="797FEBB0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Mocne strony:</w:t>
            </w:r>
          </w:p>
        </w:tc>
        <w:tc>
          <w:tcPr>
            <w:tcW w:w="4088" w:type="dxa"/>
            <w:shd w:val="clear" w:color="auto" w:fill="D0CECE" w:themeFill="background2" w:themeFillShade="E6"/>
          </w:tcPr>
          <w:p w14:paraId="3B81C31D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Słabe strony:</w:t>
            </w:r>
          </w:p>
        </w:tc>
      </w:tr>
      <w:tr w:rsidR="00B51362" w14:paraId="1A8D471F" w14:textId="77777777" w:rsidTr="00B51362">
        <w:tc>
          <w:tcPr>
            <w:tcW w:w="548" w:type="dxa"/>
            <w:vMerge/>
          </w:tcPr>
          <w:p w14:paraId="7D412057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4682B233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EFB2D77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50BE707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4AAC53E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65DC33A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6174A88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69321AB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57F63ED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3296DE4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B775C83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  <w:gridSpan w:val="2"/>
          </w:tcPr>
          <w:p w14:paraId="4D24DF09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51362" w14:paraId="7081B851" w14:textId="77777777" w:rsidTr="00B51362">
        <w:tc>
          <w:tcPr>
            <w:tcW w:w="548" w:type="dxa"/>
            <w:vMerge w:val="restart"/>
            <w:shd w:val="clear" w:color="auto" w:fill="D0CECE" w:themeFill="background2" w:themeFillShade="E6"/>
            <w:textDirection w:val="tbRl"/>
          </w:tcPr>
          <w:p w14:paraId="38EE247D" w14:textId="77777777" w:rsidR="00B51362" w:rsidRDefault="00B51362" w:rsidP="00B5136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CZYNNIKI ZEWNĘTRZNE</w:t>
            </w:r>
          </w:p>
        </w:tc>
        <w:tc>
          <w:tcPr>
            <w:tcW w:w="4227" w:type="dxa"/>
            <w:shd w:val="clear" w:color="auto" w:fill="D0CECE" w:themeFill="background2" w:themeFillShade="E6"/>
          </w:tcPr>
          <w:p w14:paraId="22FA9A0A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Szanse:</w:t>
            </w:r>
          </w:p>
        </w:tc>
        <w:tc>
          <w:tcPr>
            <w:tcW w:w="4227" w:type="dxa"/>
            <w:gridSpan w:val="2"/>
            <w:shd w:val="clear" w:color="auto" w:fill="D0CECE" w:themeFill="background2" w:themeFillShade="E6"/>
          </w:tcPr>
          <w:p w14:paraId="02F4482E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Zagrożenia:</w:t>
            </w:r>
          </w:p>
        </w:tc>
      </w:tr>
      <w:tr w:rsidR="00B51362" w14:paraId="019D8C87" w14:textId="77777777" w:rsidTr="00B51362">
        <w:tc>
          <w:tcPr>
            <w:tcW w:w="548" w:type="dxa"/>
            <w:vMerge/>
          </w:tcPr>
          <w:p w14:paraId="3B88F0B1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</w:tcPr>
          <w:p w14:paraId="0F868B0C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7910F8C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30E2C93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1D0DE83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4F54300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01810B1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6455142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C4B2DAB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B23A0AF" w14:textId="77777777" w:rsidR="00D53F67" w:rsidRDefault="00D53F67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0D82FD1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0AF4163" w14:textId="77777777" w:rsidR="00D53F67" w:rsidRDefault="00D53F67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E6C5259" w14:textId="77777777" w:rsidR="00D53F67" w:rsidRDefault="00D53F67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  <w:gridSpan w:val="2"/>
          </w:tcPr>
          <w:p w14:paraId="5CA002F0" w14:textId="77777777" w:rsidR="00B51362" w:rsidRDefault="00B51362" w:rsidP="00825AE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5F9A01EE" w14:textId="77777777" w:rsidR="006438D3" w:rsidRPr="005C774F" w:rsidRDefault="006438D3" w:rsidP="005C774F">
      <w:pPr>
        <w:spacing w:line="276" w:lineRule="auto"/>
        <w:rPr>
          <w:rFonts w:ascii="Arial" w:hAnsi="Arial" w:cs="Arial"/>
        </w:rPr>
      </w:pPr>
    </w:p>
    <w:p w14:paraId="33B2A4AF" w14:textId="77777777" w:rsidR="006438D3" w:rsidRPr="006438D3" w:rsidRDefault="006438D3" w:rsidP="006438D3">
      <w:pPr>
        <w:pStyle w:val="Akapitzlist"/>
        <w:spacing w:line="276" w:lineRule="auto"/>
        <w:ind w:left="780"/>
        <w:rPr>
          <w:rFonts w:ascii="Arial" w:hAnsi="Arial" w:cs="Arial"/>
        </w:rPr>
      </w:pPr>
    </w:p>
    <w:p w14:paraId="1424DAA2" w14:textId="63307E6E" w:rsidR="000B5FA8" w:rsidRPr="00D53F67" w:rsidRDefault="000B5FA8" w:rsidP="00D53F6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53F67">
        <w:rPr>
          <w:rFonts w:ascii="Arial" w:hAnsi="Arial" w:cs="Arial"/>
          <w:b/>
        </w:rPr>
        <w:t xml:space="preserve">KALKULACJA I SPECYFIKACJA KOSZTÓW ZWIĄZANYCH </w:t>
      </w:r>
      <w:r w:rsidR="00AB2B23">
        <w:rPr>
          <w:rFonts w:ascii="Arial" w:hAnsi="Arial" w:cs="Arial"/>
          <w:b/>
        </w:rPr>
        <w:br/>
      </w:r>
      <w:r w:rsidRPr="00D53F67">
        <w:rPr>
          <w:rFonts w:ascii="Arial" w:hAnsi="Arial" w:cs="Arial"/>
          <w:b/>
        </w:rPr>
        <w:t>Z PODJĘCIEM DZIAŁANOŚCI GOSPODARCZEJ</w:t>
      </w:r>
    </w:p>
    <w:p w14:paraId="64E4262F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1F99BA4C" w14:textId="77777777" w:rsidR="000B5FA8" w:rsidRPr="006438D3" w:rsidRDefault="000B5FA8" w:rsidP="00BD1E01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Kalkulacja kosztów związanych z podjęciem działalności gospodarczej oraz źródła ich finansowania </w:t>
      </w:r>
      <w:r w:rsidRPr="000B5FA8">
        <w:rPr>
          <w:rFonts w:ascii="Arial" w:hAnsi="Arial" w:cs="Arial"/>
          <w:b/>
          <w:i/>
        </w:rPr>
        <w:t>(ogółem środki własne i środki PUP):</w:t>
      </w:r>
      <w:r w:rsidRPr="000B5FA8">
        <w:rPr>
          <w:rFonts w:ascii="Arial" w:hAnsi="Arial" w:cs="Arial"/>
          <w:b/>
        </w:rPr>
        <w:t xml:space="preserve"> </w:t>
      </w:r>
    </w:p>
    <w:p w14:paraId="199A34A7" w14:textId="77777777" w:rsidR="006438D3" w:rsidRPr="000B5FA8" w:rsidRDefault="006438D3" w:rsidP="006438D3">
      <w:pPr>
        <w:spacing w:line="276" w:lineRule="auto"/>
        <w:ind w:left="720"/>
        <w:rPr>
          <w:rFonts w:ascii="Arial" w:hAnsi="Arial" w:cs="Arial"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1842"/>
        <w:gridCol w:w="1418"/>
        <w:gridCol w:w="1276"/>
        <w:gridCol w:w="1393"/>
      </w:tblGrid>
      <w:tr w:rsidR="000B5FA8" w:rsidRPr="000B5FA8" w14:paraId="57D75ADD" w14:textId="77777777" w:rsidTr="006438D3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CAFE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Lp.</w:t>
            </w:r>
          </w:p>
          <w:p w14:paraId="1B4516E6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3133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1483B7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 Rodzaje wydatków (wykaz zakupów)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EC23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Kwota brutto w zł z podziałem na źródła finansowania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ED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Razem</w:t>
            </w:r>
          </w:p>
          <w:p w14:paraId="32BFB973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003A4E3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***</w:t>
            </w:r>
          </w:p>
        </w:tc>
      </w:tr>
      <w:tr w:rsidR="000B5FA8" w:rsidRPr="000B5FA8" w14:paraId="0F43F9C7" w14:textId="77777777" w:rsidTr="006438D3">
        <w:trPr>
          <w:trHeight w:val="3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5A3AE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538CE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11491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Środki własne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F07C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Środki z PUP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E02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Inne**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C158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9344699" w14:textId="77777777" w:rsidTr="006438D3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2129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0B5FA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E16A2" wp14:editId="3456EC31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21590</wp:posOffset>
                      </wp:positionV>
                      <wp:extent cx="2134235" cy="152400"/>
                      <wp:effectExtent l="19050" t="19050" r="37465" b="38100"/>
                      <wp:wrapNone/>
                      <wp:docPr id="2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42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9106E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4.25pt;margin-top:1.7pt;width:168.0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401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486BC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5BA9EE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92D3E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6E5A2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4</w:t>
            </w:r>
          </w:p>
        </w:tc>
      </w:tr>
      <w:tr w:rsidR="000B5FA8" w:rsidRPr="000B5FA8" w14:paraId="4DAD0D1E" w14:textId="77777777" w:rsidTr="006438D3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581C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2262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7DC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9885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841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A6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55039781" w14:textId="77777777" w:rsidTr="006438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D22FA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739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BC6261F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161E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6CC2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345E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257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59D1A668" w14:textId="77777777" w:rsidTr="006438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81625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3A9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2E92B90E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20DC6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74DE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4831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47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3F1EA87" w14:textId="77777777" w:rsidTr="006438D3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9C111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4A0887C" w14:textId="77777777" w:rsidR="000B5FA8" w:rsidRPr="006438D3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0D8B0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910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9C97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34AE6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3E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64E403E" w14:textId="77777777" w:rsidTr="006438D3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F0413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50C2E3C" w14:textId="77777777" w:rsidR="000B5FA8" w:rsidRPr="006438D3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68BC3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C9B1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7C19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A82B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7D8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92C6F54" w14:textId="77777777" w:rsidTr="006438D3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3894E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29B735B3" w14:textId="77777777" w:rsidR="000B5FA8" w:rsidRPr="006438D3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EEF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44D6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96A9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BE3D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DB5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502C1C26" w14:textId="77777777" w:rsidTr="006438D3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7BC9C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3BCB975F" w14:textId="77777777" w:rsidR="000B5FA8" w:rsidRPr="006438D3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AE42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A48B1C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91EA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A7E3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97DC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B5D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2419F18" w14:textId="77777777" w:rsidTr="006438D3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0C13C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1A41F610" w14:textId="77777777" w:rsidR="000B5FA8" w:rsidRPr="006438D3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9806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0D3C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94EA2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A98C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1B22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0B67EE89" w14:textId="77777777" w:rsidTr="006438D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16151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307F352C" w14:textId="77777777" w:rsidR="000B5FA8" w:rsidRPr="006438D3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79D2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5FB3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5312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B071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1052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0946D5F8" w14:textId="77777777" w:rsidTr="006438D3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6C1F5" w14:textId="77777777" w:rsidR="000B5FA8" w:rsidRPr="006438D3" w:rsidRDefault="000B5FA8" w:rsidP="006438D3">
            <w:pPr>
              <w:pStyle w:val="Akapitzlist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28BB92B8" w14:textId="77777777" w:rsidR="000B5FA8" w:rsidRPr="006438D3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77F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EC70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F76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E9876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E9D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47DBCEA5" w14:textId="77777777" w:rsidTr="006438D3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0C8C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40BDA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7B0F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DD16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7EB3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**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3B54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***</w:t>
            </w:r>
          </w:p>
        </w:tc>
      </w:tr>
    </w:tbl>
    <w:p w14:paraId="56937492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</w:p>
    <w:p w14:paraId="71EBDCB4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i/>
        </w:rPr>
        <w:t>* suma musi być zgodna z kwotą wnioskowanego dofinansowania</w:t>
      </w:r>
    </w:p>
    <w:p w14:paraId="007ED32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i/>
        </w:rPr>
        <w:t>** wymienić źródło finansowania (wskazać jakie  np. pożyczka bankowa lub inne)</w:t>
      </w:r>
      <w:r w:rsidRPr="000B5FA8">
        <w:rPr>
          <w:rFonts w:ascii="Arial" w:hAnsi="Arial" w:cs="Arial"/>
          <w:i/>
        </w:rPr>
        <w:t xml:space="preserve"> …………</w:t>
      </w:r>
    </w:p>
    <w:p w14:paraId="1C77A9C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i/>
        </w:rPr>
        <w:t>*** suma z poz. 1, 2 i 3</w:t>
      </w:r>
    </w:p>
    <w:p w14:paraId="1B3FDB15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i/>
          <w:u w:val="single"/>
        </w:rPr>
        <w:t>Uwaga:</w:t>
      </w:r>
      <w:r w:rsidRPr="000B5FA8">
        <w:rPr>
          <w:rFonts w:ascii="Arial" w:hAnsi="Arial" w:cs="Arial"/>
        </w:rPr>
        <w:t xml:space="preserve"> Wskazanie środków własnych i innego źródła finansowania skutkuje obowiązkiem wykazania przez Wnioskodawcę poniesienia tych kosztów na takich samych zasadach jak środków Funduszu Pracy.</w:t>
      </w:r>
    </w:p>
    <w:p w14:paraId="7BC47F67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3C589D43" w14:textId="4086BB0B" w:rsidR="000B5FA8" w:rsidRPr="000B5FA8" w:rsidRDefault="000B5FA8" w:rsidP="00BD1E01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Całkowity koszt brutto uruchomienia przedsięwzięcia</w:t>
      </w:r>
      <w:r w:rsidRPr="000B5FA8">
        <w:rPr>
          <w:rFonts w:ascii="Arial" w:hAnsi="Arial" w:cs="Arial"/>
        </w:rPr>
        <w:t>:……………………</w:t>
      </w:r>
      <w:r w:rsidRPr="000B5FA8">
        <w:rPr>
          <w:rFonts w:ascii="Arial" w:hAnsi="Arial" w:cs="Arial"/>
        </w:rPr>
        <w:br/>
        <w:t>w tym środki własne Wnioskodawcy:……………………………………………</w:t>
      </w:r>
      <w:r w:rsidR="005C774F">
        <w:rPr>
          <w:rFonts w:ascii="Arial" w:hAnsi="Arial" w:cs="Arial"/>
        </w:rPr>
        <w:t>.</w:t>
      </w:r>
    </w:p>
    <w:p w14:paraId="2E95DD25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4651AB0F" w14:textId="3AE9B305" w:rsidR="000B5FA8" w:rsidRPr="000B5FA8" w:rsidRDefault="000B5FA8" w:rsidP="00BD1E01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Szczegółowa specyfikacja wydatków poniesionych w ramach dofinansowania, przeznaczonych na zakup towarów i usług, </w:t>
      </w:r>
      <w:r w:rsidR="005C774F">
        <w:rPr>
          <w:rFonts w:ascii="Arial" w:hAnsi="Arial" w:cs="Arial"/>
          <w:b/>
        </w:rPr>
        <w:br/>
      </w:r>
      <w:r w:rsidRPr="000B5FA8">
        <w:rPr>
          <w:rFonts w:ascii="Arial" w:hAnsi="Arial" w:cs="Arial"/>
          <w:b/>
        </w:rPr>
        <w:t xml:space="preserve">w szczególności na zakup środków trwałych, urządzeń, materiałów, towarów, usług i  materiałów reklamowych, pozyskanie lokalu, pokrycie kosztów pomocy prawnej, konsultacji i doradztwa związanych </w:t>
      </w:r>
      <w:r w:rsidR="005C774F">
        <w:rPr>
          <w:rFonts w:ascii="Arial" w:hAnsi="Arial" w:cs="Arial"/>
          <w:b/>
        </w:rPr>
        <w:br/>
      </w:r>
      <w:r w:rsidRPr="000B5FA8">
        <w:rPr>
          <w:rFonts w:ascii="Arial" w:hAnsi="Arial" w:cs="Arial"/>
          <w:b/>
        </w:rPr>
        <w:t xml:space="preserve">z podjęciem działalności gospodarczej: </w:t>
      </w:r>
    </w:p>
    <w:p w14:paraId="461C3764" w14:textId="77777777" w:rsidR="00785540" w:rsidRDefault="00785540" w:rsidP="00BD1E01">
      <w:pPr>
        <w:spacing w:line="276" w:lineRule="auto"/>
        <w:rPr>
          <w:rFonts w:ascii="Arial" w:hAnsi="Arial" w:cs="Arial"/>
          <w:b/>
          <w:i/>
          <w:shd w:val="clear" w:color="auto" w:fill="D9D9D9" w:themeFill="background1" w:themeFillShade="D9"/>
        </w:rPr>
      </w:pPr>
    </w:p>
    <w:p w14:paraId="4385C21B" w14:textId="77777777" w:rsidR="000B5FA8" w:rsidRPr="000B5FA8" w:rsidRDefault="000B5FA8" w:rsidP="00BD1E01">
      <w:pPr>
        <w:spacing w:line="276" w:lineRule="auto"/>
        <w:rPr>
          <w:rFonts w:ascii="Arial" w:hAnsi="Arial" w:cs="Arial"/>
          <w:color w:val="FF0000"/>
        </w:rPr>
      </w:pPr>
      <w:r w:rsidRPr="00785540">
        <w:rPr>
          <w:rFonts w:ascii="Arial" w:hAnsi="Arial" w:cs="Arial"/>
          <w:b/>
          <w:i/>
          <w:shd w:val="clear" w:color="auto" w:fill="D9D9D9" w:themeFill="background1" w:themeFillShade="D9"/>
        </w:rPr>
        <w:t>(zakupu dokonuje się w terminie do 2 miesięcy od dnia podjęcia działalności gospodarczej)</w:t>
      </w:r>
      <w:r w:rsidR="00BD1E01" w:rsidRPr="00785540">
        <w:rPr>
          <w:rFonts w:ascii="Arial" w:hAnsi="Arial" w:cs="Arial"/>
          <w:b/>
          <w:i/>
          <w:shd w:val="clear" w:color="auto" w:fill="D9D9D9" w:themeFill="background1" w:themeFillShade="D9"/>
        </w:rPr>
        <w:br/>
      </w:r>
    </w:p>
    <w:tbl>
      <w:tblPr>
        <w:tblW w:w="10528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602"/>
        <w:gridCol w:w="4929"/>
        <w:gridCol w:w="2158"/>
        <w:gridCol w:w="1563"/>
        <w:gridCol w:w="1276"/>
      </w:tblGrid>
      <w:tr w:rsidR="000B5FA8" w:rsidRPr="000B5FA8" w14:paraId="464423B8" w14:textId="77777777" w:rsidTr="00E94177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D746A49" w14:textId="77777777" w:rsidR="000B5FA8" w:rsidRPr="000B5FA8" w:rsidRDefault="000B5FA8" w:rsidP="006E2AAA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61E629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Specyfikacja przewidywanych zakupów¹</w:t>
            </w:r>
          </w:p>
          <w:p w14:paraId="06B9F0B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65346B6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(SZCZEGÓŁOWY WYKAZ ZAKUPÓW Z PODANIEM MARKI, NAZWY I SZTUK)</w:t>
            </w:r>
          </w:p>
          <w:p w14:paraId="63CC857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 xml:space="preserve">Zakupy należy uporządkować wg grup, np. meble, narzędzia, towar, </w:t>
            </w:r>
          </w:p>
          <w:p w14:paraId="3829F04A" w14:textId="77777777" w:rsidR="000B5FA8" w:rsidRPr="00785540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reklama itp.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BF4259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Szacunkowa wartość brutto ²</w:t>
            </w:r>
          </w:p>
          <w:p w14:paraId="2053027A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  <w:p w14:paraId="2B92B606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i/>
              </w:rPr>
            </w:pPr>
            <w:r w:rsidRPr="000B5FA8">
              <w:rPr>
                <w:rFonts w:ascii="Arial" w:hAnsi="Arial" w:cs="Arial"/>
                <w:i/>
              </w:rPr>
              <w:t xml:space="preserve">(kwota wyłącznie </w:t>
            </w:r>
            <w:r w:rsidRPr="000B5FA8">
              <w:rPr>
                <w:rFonts w:ascii="Arial" w:hAnsi="Arial" w:cs="Arial"/>
                <w:i/>
              </w:rPr>
              <w:br/>
              <w:t>ze środków PUP)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5DC465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 xml:space="preserve">SPRZĘT </w:t>
            </w:r>
            <w:r w:rsidRPr="000B5FA8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0B5FA8" w:rsidRPr="000B5FA8" w14:paraId="421FD691" w14:textId="77777777" w:rsidTr="00E94177">
        <w:trPr>
          <w:trHeight w:val="18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B1931" w14:textId="77777777" w:rsidR="000B5FA8" w:rsidRPr="000B5FA8" w:rsidRDefault="000B5FA8" w:rsidP="006E2AA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2545B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ADB96" w14:textId="77777777" w:rsidR="000B5FA8" w:rsidRPr="000B5FA8" w:rsidRDefault="000B5FA8" w:rsidP="00BD1E01">
            <w:pPr>
              <w:suppressAutoHyphens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6C9A2" w14:textId="77777777" w:rsid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Fabrycznie nowy</w:t>
            </w:r>
          </w:p>
          <w:p w14:paraId="264211E9" w14:textId="77777777" w:rsidR="00785540" w:rsidRPr="000B5FA8" w:rsidRDefault="00785540" w:rsidP="00BD1E0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FB5EB1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,,X”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099EB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Używany</w:t>
            </w:r>
          </w:p>
          <w:p w14:paraId="391A8A8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A4131C9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  <w:b/>
              </w:rPr>
            </w:pPr>
            <w:r w:rsidRPr="000B5FA8">
              <w:rPr>
                <w:rFonts w:ascii="Arial" w:hAnsi="Arial" w:cs="Arial"/>
                <w:b/>
              </w:rPr>
              <w:t>,,X”</w:t>
            </w:r>
          </w:p>
        </w:tc>
      </w:tr>
      <w:tr w:rsidR="000B5FA8" w:rsidRPr="000B5FA8" w14:paraId="7653FF50" w14:textId="77777777" w:rsidTr="00E9417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75DC1" w14:textId="77777777" w:rsidR="000B5FA8" w:rsidRPr="00626071" w:rsidRDefault="00626071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2607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903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372DD61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47BF69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FF9D0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40F7D4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4CE2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7A66A9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D4EF351" w14:textId="77777777" w:rsidTr="00E9417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6A5D0" w14:textId="77777777" w:rsidR="000B5FA8" w:rsidRPr="000B5FA8" w:rsidRDefault="00626071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3D8E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564120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B1515D2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313B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248728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F7D0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A4CBF2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E6D217D" w14:textId="77777777" w:rsidTr="00E94177">
        <w:trPr>
          <w:trHeight w:val="3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95FB0" w14:textId="77777777" w:rsidR="000B5FA8" w:rsidRPr="000B5FA8" w:rsidRDefault="00626071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8C71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B3B9E1E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92DC50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C9F8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FB176F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D583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049E0D33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52BB53F0" w14:textId="77777777" w:rsidTr="00E94177">
        <w:trPr>
          <w:trHeight w:val="4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A8895" w14:textId="77777777" w:rsidR="000B5FA8" w:rsidRPr="000B5FA8" w:rsidRDefault="00626071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6A39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28FF454E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4128C90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7583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0F38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16F5B19" w14:textId="77777777" w:rsidTr="00E94177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0C7B" w14:textId="77777777" w:rsidR="000B5FA8" w:rsidRPr="000B5FA8" w:rsidRDefault="00626071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BB2E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94B619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BEBF30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792E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A2BCB3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EC26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015050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1514103A" w14:textId="77777777" w:rsidTr="00E94177">
        <w:trPr>
          <w:trHeight w:val="4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6C1B2" w14:textId="77777777" w:rsidR="000B5FA8" w:rsidRPr="000B5FA8" w:rsidRDefault="00626071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DF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0BCCB6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5D512D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1119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C598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2129EBFA" w14:textId="77777777" w:rsidTr="00E94177">
        <w:trPr>
          <w:trHeight w:val="3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F35AC" w14:textId="77777777" w:rsidR="000B5FA8" w:rsidRPr="000B5FA8" w:rsidRDefault="00626071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CE9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1545F2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CD3555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F278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C565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1DCA" w:rsidRPr="000B5FA8" w14:paraId="2A9B1221" w14:textId="77777777" w:rsidTr="00E94177">
        <w:trPr>
          <w:trHeight w:val="3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945FA" w14:textId="72F01643" w:rsidR="00F51DCA" w:rsidRDefault="00F51DCA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1C17A" w14:textId="77777777" w:rsidR="00F51DCA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260E7B23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496B619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4A263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6B0D8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1DCA" w:rsidRPr="000B5FA8" w14:paraId="5EA6FA40" w14:textId="77777777" w:rsidTr="00E94177">
        <w:trPr>
          <w:trHeight w:val="3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121F9" w14:textId="1C590BDD" w:rsidR="00F51DCA" w:rsidRDefault="00F51DCA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D2957" w14:textId="77777777" w:rsidR="00F51DCA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1681098D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F58339F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14CF4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1FF97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1DCA" w:rsidRPr="000B5FA8" w14:paraId="15873552" w14:textId="77777777" w:rsidTr="00E94177">
        <w:trPr>
          <w:trHeight w:val="3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E4551" w14:textId="32851108" w:rsidR="00F51DCA" w:rsidRDefault="00F51DCA" w:rsidP="0062607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B46BD" w14:textId="77777777" w:rsidR="00F51DCA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3765DE29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A08AB67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46676" w14:textId="77777777" w:rsidR="00F51DCA" w:rsidRPr="000B5FA8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C8DA2" w14:textId="77777777" w:rsidR="00F51DCA" w:rsidRDefault="00F51DCA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52FB80C0" w14:textId="77777777" w:rsidR="005C774F" w:rsidRPr="000B5FA8" w:rsidRDefault="005C774F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774F" w:rsidRPr="000B5FA8" w14:paraId="4DF84969" w14:textId="77777777" w:rsidTr="005F2B90">
        <w:trPr>
          <w:trHeight w:val="360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B2D4B" w14:textId="423823D0" w:rsidR="005C774F" w:rsidRDefault="005C774F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koszty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1D2C40" w14:textId="77777777" w:rsidR="005C774F" w:rsidRPr="000B5FA8" w:rsidRDefault="005C774F" w:rsidP="005C774F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*</w:t>
            </w:r>
          </w:p>
          <w:p w14:paraId="3AFB18EF" w14:textId="77777777" w:rsidR="005C774F" w:rsidRDefault="005C774F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774F" w:rsidRPr="000B5FA8" w14:paraId="4410C800" w14:textId="77777777" w:rsidTr="00B517BA">
        <w:trPr>
          <w:trHeight w:val="360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01844" w14:textId="46E4251D" w:rsidR="005C774F" w:rsidRDefault="005C774F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w tym koszty sprzętu używanego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82F57F" w14:textId="77777777" w:rsidR="005C774F" w:rsidRDefault="005C774F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6619AB0" w14:textId="77777777" w:rsidR="00E94177" w:rsidRDefault="00E94177"/>
    <w:p w14:paraId="1105A6B0" w14:textId="77777777" w:rsidR="00A548F6" w:rsidRDefault="00A548F6" w:rsidP="00BD1E01">
      <w:pPr>
        <w:spacing w:line="276" w:lineRule="auto"/>
        <w:rPr>
          <w:rFonts w:ascii="Arial" w:hAnsi="Arial" w:cs="Arial"/>
          <w:i/>
        </w:rPr>
      </w:pPr>
    </w:p>
    <w:p w14:paraId="20D8726D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i/>
        </w:rPr>
        <w:t>*suma musi być zgodna z kwotą wnioskowanego dofinansowania</w:t>
      </w:r>
    </w:p>
    <w:p w14:paraId="2AAA73D3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682A3047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u w:val="single"/>
        </w:rPr>
        <w:t>Uwaga:</w:t>
      </w:r>
    </w:p>
    <w:p w14:paraId="358B10B3" w14:textId="71518FB2" w:rsidR="000B5FA8" w:rsidRPr="000B5FA8" w:rsidRDefault="000B5FA8" w:rsidP="00BD1E01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Zakup towaru, materiałów i surowców </w:t>
      </w:r>
      <w:r w:rsidRPr="000B5FA8">
        <w:rPr>
          <w:rFonts w:ascii="Arial" w:hAnsi="Arial" w:cs="Arial"/>
          <w:b/>
          <w:bCs/>
        </w:rPr>
        <w:t>do 20%</w:t>
      </w:r>
      <w:r w:rsidRPr="000B5FA8">
        <w:rPr>
          <w:rFonts w:ascii="Arial" w:hAnsi="Arial" w:cs="Arial"/>
        </w:rPr>
        <w:t xml:space="preserve"> wnioskowanej kwoty dofinansowania, zakup samochodu </w:t>
      </w:r>
      <w:r w:rsidRPr="000B5FA8">
        <w:rPr>
          <w:rFonts w:ascii="Arial" w:hAnsi="Arial" w:cs="Arial"/>
          <w:b/>
          <w:bCs/>
        </w:rPr>
        <w:t>do 25%</w:t>
      </w:r>
      <w:r w:rsidRPr="000B5FA8">
        <w:rPr>
          <w:rFonts w:ascii="Arial" w:hAnsi="Arial" w:cs="Arial"/>
        </w:rPr>
        <w:t xml:space="preserve"> wnioskowanej kwoty dofinansowania, wydatki związane z reklamą </w:t>
      </w:r>
      <w:r w:rsidRPr="000B5FA8">
        <w:rPr>
          <w:rFonts w:ascii="Arial" w:hAnsi="Arial" w:cs="Arial"/>
          <w:b/>
          <w:bCs/>
        </w:rPr>
        <w:t>do 10%</w:t>
      </w:r>
      <w:r w:rsidRPr="000B5FA8">
        <w:rPr>
          <w:rFonts w:ascii="Arial" w:hAnsi="Arial" w:cs="Arial"/>
        </w:rPr>
        <w:t xml:space="preserve"> wnioskowanej kwoty dofinansowania, pokrycie kosztów pomocy prawnej, konsultacji i doradztwa związanych z podjęciem działalności gospodarczej </w:t>
      </w:r>
      <w:r w:rsidRPr="000B5FA8">
        <w:rPr>
          <w:rFonts w:ascii="Arial" w:hAnsi="Arial" w:cs="Arial"/>
          <w:b/>
          <w:bCs/>
        </w:rPr>
        <w:t xml:space="preserve">do </w:t>
      </w:r>
      <w:r w:rsidR="00E42C1C">
        <w:rPr>
          <w:rFonts w:ascii="Arial" w:hAnsi="Arial" w:cs="Arial"/>
          <w:b/>
          <w:bCs/>
        </w:rPr>
        <w:t>2</w:t>
      </w:r>
      <w:r w:rsidRPr="000B5FA8">
        <w:rPr>
          <w:rFonts w:ascii="Arial" w:hAnsi="Arial" w:cs="Arial"/>
          <w:b/>
          <w:bCs/>
        </w:rPr>
        <w:t>%</w:t>
      </w:r>
      <w:r w:rsidRPr="000B5FA8">
        <w:rPr>
          <w:rFonts w:ascii="Arial" w:hAnsi="Arial" w:cs="Arial"/>
        </w:rPr>
        <w:t xml:space="preserve"> wnioskowanej kwoty.</w:t>
      </w:r>
    </w:p>
    <w:p w14:paraId="330C7500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</w:p>
    <w:p w14:paraId="7FF14FE5" w14:textId="77777777" w:rsidR="000B5FA8" w:rsidRPr="000B5FA8" w:rsidRDefault="000B5FA8" w:rsidP="00BD1E01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Dopuszcza się zmiany w zaproponowanych cenach poszczególnych pozycji, w wysokości nieprzekraczającej 10% pierwotnej ceny, z zastrzeżeniem pkt 1.</w:t>
      </w:r>
    </w:p>
    <w:p w14:paraId="67930EA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0FA636A6" w14:textId="77777777" w:rsidR="001A6280" w:rsidRPr="001A6280" w:rsidRDefault="000B5FA8" w:rsidP="00BD1E01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Zakup sprzętu lub rzeczy używanej wymaga bezwzględnego zaznaczenia, poprzez wstawienie w odpowiedniej pozycji X. </w:t>
      </w:r>
      <w:r w:rsidRPr="000B5FA8">
        <w:rPr>
          <w:rFonts w:ascii="Arial" w:hAnsi="Arial" w:cs="Arial"/>
          <w:u w:val="single"/>
        </w:rPr>
        <w:t xml:space="preserve">Samowolne dokonanie zakupu rzeczy używanej, może skutkować nieuznaniem zakupu oraz zwrotem kwoty wydatkowanej na ten zakup!. </w:t>
      </w:r>
    </w:p>
    <w:p w14:paraId="768B3C31" w14:textId="77777777" w:rsidR="001A6280" w:rsidRDefault="001A6280" w:rsidP="001A6280">
      <w:pPr>
        <w:pStyle w:val="Akapitzlist"/>
        <w:rPr>
          <w:rFonts w:ascii="Arial" w:hAnsi="Arial" w:cs="Arial"/>
          <w:u w:val="single"/>
        </w:rPr>
      </w:pPr>
    </w:p>
    <w:p w14:paraId="5691255A" w14:textId="77777777" w:rsidR="000B5FA8" w:rsidRPr="009C6BE0" w:rsidRDefault="000B5FA8" w:rsidP="001A6280">
      <w:pPr>
        <w:spacing w:line="276" w:lineRule="auto"/>
        <w:ind w:left="720"/>
        <w:rPr>
          <w:rFonts w:ascii="Arial" w:hAnsi="Arial" w:cs="Arial"/>
        </w:rPr>
      </w:pPr>
    </w:p>
    <w:p w14:paraId="1952C9C9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4. Uzasadnienie zakupów w ramach dofinansowania</w:t>
      </w:r>
    </w:p>
    <w:p w14:paraId="1813E090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(Proszę uzasadnić konieczność zakupu wszystkich urządzeń, materiałów, towarów, sprzętu itp. W szczególności należy opisać sposób jego wykorzystania przy prowadzeniu działalności gospodarczej oraz wskazać źródło oszacowania jego wartości. W przypadku zakupu </w:t>
      </w:r>
      <w:r w:rsidRPr="000B5FA8">
        <w:rPr>
          <w:rFonts w:ascii="Arial" w:hAnsi="Arial" w:cs="Arial"/>
          <w:b/>
        </w:rPr>
        <w:t>rzeczy używanych</w:t>
      </w:r>
      <w:r w:rsidRPr="000B5FA8">
        <w:rPr>
          <w:rFonts w:ascii="Arial" w:hAnsi="Arial" w:cs="Arial"/>
        </w:rPr>
        <w:t>, należy uzasadnić konieczność ich zakupu oraz załączyć do wniosku oferty cenowe tych rzeczy)</w:t>
      </w:r>
    </w:p>
    <w:p w14:paraId="458A8F5C" w14:textId="3BB85FD4" w:rsidR="002E3AB7" w:rsidRPr="00F51DCA" w:rsidRDefault="000B5FA8" w:rsidP="002E3AB7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lastRenderedPageBreak/>
        <w:t>………………………………………………………………………………………</w:t>
      </w:r>
      <w:r w:rsidR="00AB2B23">
        <w:rPr>
          <w:rFonts w:ascii="Arial" w:hAnsi="Arial" w:cs="Arial"/>
        </w:rPr>
        <w:t>…</w:t>
      </w: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  <w:r w:rsidR="002E3AB7">
        <w:rPr>
          <w:rFonts w:ascii="Arial" w:hAnsi="Arial" w:cs="Arial"/>
        </w:rPr>
        <w:t>…</w:t>
      </w:r>
    </w:p>
    <w:p w14:paraId="6FAA919D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</w:t>
      </w:r>
    </w:p>
    <w:p w14:paraId="7DA12207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2E3AB7">
        <w:rPr>
          <w:rFonts w:ascii="Arial" w:hAnsi="Arial" w:cs="Arial"/>
        </w:rPr>
        <w:t>…</w:t>
      </w:r>
      <w:r w:rsidRPr="000B5FA8">
        <w:rPr>
          <w:rFonts w:ascii="Arial" w:hAnsi="Arial" w:cs="Arial"/>
        </w:rPr>
        <w:t>………………………………</w:t>
      </w:r>
    </w:p>
    <w:p w14:paraId="29A35943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41669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CA765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E7AE0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CAB28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EF7D2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60868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D64CE" w14:textId="77777777" w:rsidR="000B5FA8" w:rsidRPr="000B5FA8" w:rsidRDefault="000B5FA8" w:rsidP="00BD1E01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784D65" w14:textId="77777777" w:rsidR="001A6280" w:rsidRPr="00221B9C" w:rsidRDefault="001A6280" w:rsidP="001A6280">
      <w:pPr>
        <w:spacing w:line="276" w:lineRule="auto"/>
        <w:ind w:left="720"/>
        <w:rPr>
          <w:rFonts w:ascii="Arial" w:hAnsi="Arial" w:cs="Arial"/>
        </w:rPr>
      </w:pPr>
    </w:p>
    <w:p w14:paraId="053DE174" w14:textId="77777777" w:rsidR="000B5FA8" w:rsidRPr="001A6280" w:rsidRDefault="000B5FA8" w:rsidP="001A62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 xml:space="preserve">ANALIZA EKONOMICZNO – FINANSOWA PRZEDSIĘWZIĘCIA </w:t>
      </w:r>
    </w:p>
    <w:p w14:paraId="31FED6BD" w14:textId="77777777" w:rsidR="00221B9C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(wg cen w chwili składania wniosku)</w:t>
      </w:r>
    </w:p>
    <w:p w14:paraId="1880E1F6" w14:textId="77777777" w:rsidR="002E3AB7" w:rsidRPr="000B5FA8" w:rsidRDefault="002E3AB7" w:rsidP="00BD1E01">
      <w:pPr>
        <w:spacing w:line="276" w:lineRule="auto"/>
        <w:rPr>
          <w:rFonts w:ascii="Arial" w:hAnsi="Arial" w:cs="Arial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31"/>
        <w:gridCol w:w="1179"/>
        <w:gridCol w:w="1276"/>
      </w:tblGrid>
      <w:tr w:rsidR="000B5FA8" w:rsidRPr="000B5FA8" w14:paraId="576A18FC" w14:textId="77777777" w:rsidTr="005C3460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50E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Wybrana forma opodatkowania :</w:t>
            </w:r>
          </w:p>
          <w:p w14:paraId="1A5203D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 ………………………………………………………………………………………………..</w:t>
            </w:r>
          </w:p>
        </w:tc>
      </w:tr>
      <w:tr w:rsidR="000B5FA8" w:rsidRPr="000B5FA8" w14:paraId="4A1BE9F9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C4D5923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E61422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Przewidywane efekty ekonomiczne prowadzonej działalności gospodarczej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4345D23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Miesiąc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7E5E8A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Rocznie w zł</w:t>
            </w:r>
          </w:p>
        </w:tc>
      </w:tr>
      <w:tr w:rsidR="000B5FA8" w:rsidRPr="000B5FA8" w14:paraId="32A39528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BC70E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03683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PRZYCHODY OGÓŁEM (1.1 – 1.4)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7EB93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31C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0ECD87BC" w14:textId="77777777" w:rsidTr="005C3460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DEEB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1.1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C558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 ze sprzedaży produktów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ABEF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D5B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6BCFD4B5" w14:textId="77777777" w:rsidTr="005C3460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CE32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1.2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24CC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ze sprzedaży usług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DF7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8CC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45D10EDD" w14:textId="77777777" w:rsidTr="005C3460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00DD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1.3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045D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ze sprzedaży towarów i materiałów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3A37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EB9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64FA23B" w14:textId="77777777" w:rsidTr="005C3460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4116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D2D9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Pozostałe przychody (jakie?) ………………………………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B773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598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CA37CF2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F7386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F971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KOSZT OGÓŁEM (od 2.1 -</w:t>
            </w:r>
            <w:r w:rsidR="001A1F95">
              <w:rPr>
                <w:rFonts w:ascii="Arial" w:hAnsi="Arial" w:cs="Arial"/>
                <w:b/>
              </w:rPr>
              <w:t xml:space="preserve"> </w:t>
            </w:r>
            <w:r w:rsidRPr="000B5FA8">
              <w:rPr>
                <w:rFonts w:ascii="Arial" w:hAnsi="Arial" w:cs="Arial"/>
                <w:b/>
              </w:rPr>
              <w:t>2.1</w:t>
            </w:r>
            <w:r w:rsidR="001A1F95">
              <w:rPr>
                <w:rFonts w:ascii="Arial" w:hAnsi="Arial" w:cs="Arial"/>
                <w:b/>
              </w:rPr>
              <w:t>3</w:t>
            </w:r>
            <w:r w:rsidRPr="000B5F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757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53B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66BB9676" w14:textId="77777777" w:rsidTr="005C3460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D535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2FB2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Surowce, materiały do produkcji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A237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88A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0BCF675E" w14:textId="77777777" w:rsidTr="005C3460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8147E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2.2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707A2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 Materiały dla usług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8DD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6A7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4A070A88" w14:textId="77777777" w:rsidTr="005C3460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D2D5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1DC5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Towar do handlu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EDF1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F0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1C578CB0" w14:textId="77777777" w:rsidTr="005C3460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BD335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2.4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25CE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Koszty najmu lokalu lub podatek od nieruchomości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58F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AA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60CEBCBB" w14:textId="77777777" w:rsidTr="005C3460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D06D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2.5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D3EB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Transport (własny, obcy)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B40E1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C823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0E0DFF7" w14:textId="77777777" w:rsidTr="005C3460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B3FDA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 xml:space="preserve">2.6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D79F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Opłaty eksploatacyjne (np. światło, gaz, woda, energia, CO)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BF42E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7CA0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2E6B0AC" w14:textId="77777777" w:rsidTr="005C3460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CD86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2.7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6C0CF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Ubezpieczenie firmy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F936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885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691E9C25" w14:textId="77777777" w:rsidTr="005C3460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4975E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2.8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FC5A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Usługi zewnętrzne (np. obsługa biura rachunkowego, ochrona)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06C4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848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006029E5" w14:textId="77777777" w:rsidTr="005C3460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9170D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2.9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61EDF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Reklama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B1FF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19F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5F367E89" w14:textId="77777777" w:rsidTr="005C346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3F476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2.10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6042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Wynagrodzenie pracownika/ów</w:t>
            </w:r>
            <w:r w:rsidR="001A1F95">
              <w:rPr>
                <w:rFonts w:ascii="Arial" w:hAnsi="Arial" w:cs="Arial"/>
              </w:rPr>
              <w:t xml:space="preserve"> wraz ze składkami ZUS (społ. + FP i FGŚP)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AE1C4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E5D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503A7D40" w14:textId="77777777" w:rsidTr="005C3460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12536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2.1</w:t>
            </w:r>
            <w:r w:rsidR="001A1F95">
              <w:rPr>
                <w:rFonts w:ascii="Arial" w:hAnsi="Arial" w:cs="Arial"/>
              </w:rPr>
              <w:t>1</w:t>
            </w:r>
            <w:r w:rsidRPr="000B5F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D617B" w14:textId="77777777" w:rsidR="000B5FA8" w:rsidRPr="000B5FA8" w:rsidRDefault="001A1F95" w:rsidP="00BD1E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B5FA8" w:rsidRPr="000B5FA8">
              <w:rPr>
                <w:rFonts w:ascii="Arial" w:hAnsi="Arial" w:cs="Arial"/>
              </w:rPr>
              <w:t>elefon, poczta, usługi bankowe, Internet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195D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DB2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6BD42686" w14:textId="77777777" w:rsidTr="005C3460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3D36B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2.1</w:t>
            </w:r>
            <w:r w:rsidR="001A1F95">
              <w:rPr>
                <w:rFonts w:ascii="Arial" w:hAnsi="Arial" w:cs="Arial"/>
              </w:rPr>
              <w:t>2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2A18A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Opłaty skarbowe, administracyjne, licencje, koncesje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F3B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73E0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70150A0A" w14:textId="77777777" w:rsidTr="005C3460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6CDD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2.1</w:t>
            </w:r>
            <w:r w:rsidR="001A1F95">
              <w:rPr>
                <w:rFonts w:ascii="Arial" w:hAnsi="Arial" w:cs="Arial"/>
              </w:rPr>
              <w:t>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30E43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Pozostałe koszty (wymienić jakie)</w:t>
            </w:r>
          </w:p>
          <w:p w14:paraId="2D670EC9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F04F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70A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1B13897F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F0B21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AE79A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DOCHÓD  BRUTTO (1-2)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3C71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0736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B5FA8" w:rsidRPr="000B5FA8" w14:paraId="3FD3930B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E8FA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A9EB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SKŁADKI NA UBEZPIECZENIE SPOŁECZNE WŁASNE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952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5F6C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FA8" w:rsidRPr="000B5FA8" w14:paraId="2422E4E5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CDA8C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906A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ZYSK  BRUTTO (3-4)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FF2D4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8C87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FA8" w:rsidRPr="000B5FA8" w14:paraId="564D1D33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3F477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659D0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SKŁADKI NA UBEZPIECZENIE ZDROWOTNE WŁASNE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05F92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4A2B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FA8" w:rsidRPr="000B5FA8" w14:paraId="6DB6FC8C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6159A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79A3F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PODATEK DOCHODOWY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552E9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56F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FA8" w:rsidRPr="000B5FA8" w14:paraId="2BE8A77A" w14:textId="77777777" w:rsidTr="005C3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37754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59DB8" w14:textId="77777777" w:rsidR="000B5FA8" w:rsidRPr="000B5FA8" w:rsidRDefault="000B5FA8" w:rsidP="00BD1E01">
            <w:pPr>
              <w:spacing w:line="276" w:lineRule="auto"/>
              <w:rPr>
                <w:rFonts w:ascii="Arial" w:hAnsi="Arial" w:cs="Arial"/>
              </w:rPr>
            </w:pPr>
            <w:r w:rsidRPr="000B5FA8">
              <w:rPr>
                <w:rFonts w:ascii="Arial" w:hAnsi="Arial" w:cs="Arial"/>
                <w:b/>
              </w:rPr>
              <w:t>ZYSK NETTO (5-6-7)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06B45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FE3A" w14:textId="77777777" w:rsidR="000B5FA8" w:rsidRPr="000B5FA8" w:rsidRDefault="000B5FA8" w:rsidP="00BD1E0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76DB3D6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i/>
        </w:rPr>
      </w:pPr>
    </w:p>
    <w:p w14:paraId="6698DB47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Sposób obliczenia wysokości przychodu …………………………………………………..</w:t>
      </w:r>
    </w:p>
    <w:p w14:paraId="11211806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DA360DE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FC7F173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486A995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D24AD0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30F58D6" w14:textId="77777777" w:rsid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5010A" w14:textId="77777777" w:rsidR="005C774F" w:rsidRDefault="005C774F" w:rsidP="00BD1E01">
      <w:pPr>
        <w:spacing w:line="276" w:lineRule="auto"/>
        <w:rPr>
          <w:rFonts w:ascii="Arial" w:hAnsi="Arial" w:cs="Arial"/>
        </w:rPr>
      </w:pPr>
    </w:p>
    <w:p w14:paraId="6ECFDB7D" w14:textId="77777777" w:rsidR="00D53F67" w:rsidRDefault="00D53F67" w:rsidP="00BD1E01">
      <w:pPr>
        <w:spacing w:line="276" w:lineRule="auto"/>
        <w:rPr>
          <w:rFonts w:ascii="Arial" w:hAnsi="Arial" w:cs="Arial"/>
        </w:rPr>
      </w:pPr>
    </w:p>
    <w:p w14:paraId="37242AC5" w14:textId="77777777" w:rsidR="00D53F67" w:rsidRPr="000B5FA8" w:rsidRDefault="00D53F67" w:rsidP="00BD1E01">
      <w:pPr>
        <w:spacing w:line="276" w:lineRule="auto"/>
        <w:rPr>
          <w:rFonts w:ascii="Arial" w:hAnsi="Arial" w:cs="Arial"/>
        </w:rPr>
      </w:pPr>
    </w:p>
    <w:p w14:paraId="018991D3" w14:textId="77777777" w:rsidR="000B5FA8" w:rsidRPr="000B5FA8" w:rsidRDefault="001A6280" w:rsidP="00BD1E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VI. </w:t>
      </w:r>
      <w:r w:rsidR="000B5FA8" w:rsidRPr="000B5FA8">
        <w:rPr>
          <w:rFonts w:ascii="Arial" w:hAnsi="Arial" w:cs="Arial"/>
          <w:b/>
        </w:rPr>
        <w:t>ZABEZPIECZENIE  ZWROTU  DOFINANSOWANIA</w:t>
      </w:r>
    </w:p>
    <w:p w14:paraId="15ABFF5B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1. Proponowana forma zabezpieczenia zwrotu dofinansowania:</w:t>
      </w:r>
    </w:p>
    <w:p w14:paraId="02700647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Mając świadomość, iż w przypadku wykorzystania środków:</w:t>
      </w:r>
    </w:p>
    <w:p w14:paraId="1EAD83F6" w14:textId="77777777" w:rsidR="000B5FA8" w:rsidRPr="000B5FA8" w:rsidRDefault="000B5FA8" w:rsidP="00BD1E01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niezgodnie z przeznaczeniem,</w:t>
      </w:r>
    </w:p>
    <w:p w14:paraId="01AC2C02" w14:textId="77777777" w:rsidR="000B5FA8" w:rsidRPr="000B5FA8" w:rsidRDefault="000B5FA8" w:rsidP="00BD1E01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prowadzenia działalności gospodarczej przez okres krótszy niż 12 miesięcy,</w:t>
      </w:r>
    </w:p>
    <w:p w14:paraId="4520FAF7" w14:textId="77777777" w:rsidR="000B5FA8" w:rsidRPr="000B5FA8" w:rsidRDefault="000B5FA8" w:rsidP="00BD1E01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podjęcia zatrudnienia lub zawieszenia prowadzenia działalności gospodarczej w okresie pierwszych 12 miesięcy prowadzenia działalności gospodarczej,</w:t>
      </w:r>
    </w:p>
    <w:p w14:paraId="1D48BAB3" w14:textId="77777777" w:rsidR="000B5FA8" w:rsidRPr="000B5FA8" w:rsidRDefault="000B5FA8" w:rsidP="00BD1E01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złożenia niezgodnych z prawdą oświadczeń wymaganych we wniosku,</w:t>
      </w:r>
    </w:p>
    <w:p w14:paraId="0A2F397A" w14:textId="77777777" w:rsidR="000B5FA8" w:rsidRPr="000B5FA8" w:rsidRDefault="000B5FA8" w:rsidP="00BD1E01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niedokonania zwrotu równowartości odliczonego lub zwróconego podatku naliczonego dotyczącego zakupionych towarów, usług (VAT) w ramach przyznanych  środków w terminie  określonym  w umowie,  </w:t>
      </w:r>
    </w:p>
    <w:p w14:paraId="50BCA5A2" w14:textId="77777777" w:rsidR="000B5FA8" w:rsidRPr="000B5FA8" w:rsidRDefault="000B5FA8" w:rsidP="00BD1E01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naruszenia innych warunków umowy,</w:t>
      </w:r>
    </w:p>
    <w:p w14:paraId="702B070C" w14:textId="77777777" w:rsidR="000B5FA8" w:rsidRPr="00221B9C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powstaje obowiązek zwrotu środków w ciągu 30 dni od dnia otrzymania wezwania Starosty wraz z odsetkami ustawowymi naliczonymi od dnia ich otrzymania, jako zabezpieczenie ewentualnego zwrotu proponuję (zaznaczyć odpowiedni punkt):</w:t>
      </w:r>
    </w:p>
    <w:p w14:paraId="3DBA5756" w14:textId="214410B8" w:rsidR="000B5FA8" w:rsidRPr="000B5FA8" w:rsidRDefault="000B5FA8" w:rsidP="00BD1E01">
      <w:pPr>
        <w:numPr>
          <w:ilvl w:val="0"/>
          <w:numId w:val="16"/>
        </w:numPr>
        <w:spacing w:line="276" w:lineRule="auto"/>
        <w:rPr>
          <w:rFonts w:ascii="Arial" w:hAnsi="Arial" w:cs="Arial"/>
          <w:color w:val="000000" w:themeColor="text1"/>
        </w:rPr>
      </w:pPr>
      <w:r w:rsidRPr="000B5FA8">
        <w:rPr>
          <w:rFonts w:ascii="Arial" w:hAnsi="Arial" w:cs="Arial"/>
          <w:b/>
          <w:color w:val="000000" w:themeColor="text1"/>
        </w:rPr>
        <w:t>poręczenie osób trzecich wg. prawa cywilnego</w:t>
      </w:r>
      <w:r w:rsidRPr="000B5FA8">
        <w:rPr>
          <w:rFonts w:ascii="Arial" w:hAnsi="Arial" w:cs="Arial"/>
          <w:color w:val="000000" w:themeColor="text1"/>
        </w:rPr>
        <w:t xml:space="preserve"> ( łączny dochód poręczycieli nie może być niższy </w:t>
      </w:r>
      <w:r w:rsidR="00CA11BB">
        <w:rPr>
          <w:rFonts w:ascii="Arial" w:hAnsi="Arial" w:cs="Arial"/>
          <w:color w:val="000000" w:themeColor="text1"/>
        </w:rPr>
        <w:t xml:space="preserve">niż </w:t>
      </w:r>
      <w:r w:rsidRPr="000B5FA8">
        <w:rPr>
          <w:rFonts w:ascii="Arial" w:hAnsi="Arial" w:cs="Arial"/>
          <w:color w:val="000000" w:themeColor="text1"/>
        </w:rPr>
        <w:t>30% przyznanej dotacji )</w:t>
      </w:r>
    </w:p>
    <w:p w14:paraId="30B56160" w14:textId="77777777" w:rsidR="000B5FA8" w:rsidRPr="000B5FA8" w:rsidRDefault="000B5FA8" w:rsidP="00BD1E01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weksel z poręczeniem wekslowym (</w:t>
      </w:r>
      <w:proofErr w:type="spellStart"/>
      <w:r w:rsidRPr="000B5FA8">
        <w:rPr>
          <w:rFonts w:ascii="Arial" w:hAnsi="Arial" w:cs="Arial"/>
          <w:b/>
        </w:rPr>
        <w:t>aval</w:t>
      </w:r>
      <w:proofErr w:type="spellEnd"/>
      <w:r w:rsidRPr="000B5FA8">
        <w:rPr>
          <w:rFonts w:ascii="Arial" w:hAnsi="Arial" w:cs="Arial"/>
          <w:b/>
        </w:rPr>
        <w:t>)</w:t>
      </w:r>
    </w:p>
    <w:p w14:paraId="39655F44" w14:textId="77777777" w:rsidR="000B5FA8" w:rsidRPr="00BD1E01" w:rsidRDefault="000B5FA8" w:rsidP="00BD1E01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gwarancja bankowa</w:t>
      </w:r>
    </w:p>
    <w:p w14:paraId="010480CF" w14:textId="77777777" w:rsidR="000B5FA8" w:rsidRPr="000B5FA8" w:rsidRDefault="000B5FA8" w:rsidP="00BD1E01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blokada rachunku bankowego</w:t>
      </w:r>
    </w:p>
    <w:p w14:paraId="24CE3528" w14:textId="77777777" w:rsidR="000B5FA8" w:rsidRPr="000B5FA8" w:rsidRDefault="000B5FA8" w:rsidP="00BD1E01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zastaw na prawach lub rzeczach</w:t>
      </w:r>
    </w:p>
    <w:p w14:paraId="15D9FC9A" w14:textId="77777777" w:rsidR="000B5FA8" w:rsidRPr="000B5FA8" w:rsidRDefault="000B5FA8" w:rsidP="00BD1E01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akt notarialny o poddaniu się egzekucji przez dłużnika</w:t>
      </w:r>
      <w:r w:rsidRPr="000B5FA8">
        <w:rPr>
          <w:rFonts w:ascii="Arial" w:hAnsi="Arial" w:cs="Arial"/>
        </w:rPr>
        <w:t xml:space="preserve"> </w:t>
      </w:r>
    </w:p>
    <w:p w14:paraId="66BC605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63C90198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314F22D9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</w:t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</w:r>
      <w:r w:rsidRPr="000B5FA8">
        <w:rPr>
          <w:rFonts w:ascii="Arial" w:hAnsi="Arial" w:cs="Arial"/>
        </w:rPr>
        <w:tab/>
        <w:t>……………………………………</w:t>
      </w:r>
    </w:p>
    <w:p w14:paraId="43F8B79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    Miejscowość, data                                                 Podpis Wnioskodawcy</w:t>
      </w:r>
    </w:p>
    <w:p w14:paraId="37A931F8" w14:textId="77777777" w:rsidR="00D53F67" w:rsidRDefault="00D53F67" w:rsidP="00BD1E01">
      <w:pPr>
        <w:spacing w:line="276" w:lineRule="auto"/>
        <w:rPr>
          <w:rFonts w:ascii="Arial" w:hAnsi="Arial" w:cs="Arial"/>
          <w:b/>
        </w:rPr>
      </w:pPr>
    </w:p>
    <w:p w14:paraId="70EEBD73" w14:textId="77777777" w:rsidR="00D53F67" w:rsidRDefault="00D53F67" w:rsidP="00BD1E01">
      <w:pPr>
        <w:spacing w:line="276" w:lineRule="auto"/>
        <w:rPr>
          <w:rFonts w:ascii="Arial" w:hAnsi="Arial" w:cs="Arial"/>
          <w:b/>
        </w:rPr>
      </w:pPr>
    </w:p>
    <w:p w14:paraId="11E6D420" w14:textId="77777777" w:rsidR="001A1F95" w:rsidRDefault="001A1F95" w:rsidP="00BD1E01">
      <w:pPr>
        <w:spacing w:line="276" w:lineRule="auto"/>
        <w:rPr>
          <w:rFonts w:ascii="Arial" w:hAnsi="Arial" w:cs="Arial"/>
          <w:b/>
        </w:rPr>
      </w:pPr>
    </w:p>
    <w:p w14:paraId="35AF122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ZAŁĄCZNIKI:</w:t>
      </w:r>
    </w:p>
    <w:p w14:paraId="18584813" w14:textId="6DD906B3" w:rsidR="000B5FA8" w:rsidRPr="00F51DCA" w:rsidRDefault="000B5FA8" w:rsidP="00BD1E01">
      <w:pPr>
        <w:numPr>
          <w:ilvl w:val="0"/>
          <w:numId w:val="17"/>
        </w:numPr>
        <w:spacing w:line="276" w:lineRule="auto"/>
        <w:ind w:left="714" w:right="75" w:hanging="357"/>
        <w:rPr>
          <w:rFonts w:ascii="Arial" w:hAnsi="Arial" w:cs="Arial"/>
        </w:rPr>
      </w:pPr>
      <w:r w:rsidRPr="00F51DCA">
        <w:rPr>
          <w:rFonts w:ascii="Arial" w:hAnsi="Arial" w:cs="Arial"/>
        </w:rPr>
        <w:t>Oświadczenie Wnioskodawcy stanowiące załącznik nr 1 do wniosku o przyznanie środków na podjęcie działalności gospodarczej</w:t>
      </w:r>
    </w:p>
    <w:p w14:paraId="0DD1B595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ind w:left="714" w:right="75" w:hanging="357"/>
        <w:rPr>
          <w:rFonts w:ascii="Arial" w:hAnsi="Arial" w:cs="Arial"/>
        </w:rPr>
      </w:pPr>
      <w:r w:rsidRPr="00F51DCA">
        <w:rPr>
          <w:rFonts w:ascii="Arial" w:hAnsi="Arial" w:cs="Arial"/>
        </w:rPr>
        <w:t>Informacje określone w przepisach wydanych na podstawie art. 37 ust. 2a ustawy</w:t>
      </w:r>
      <w:r w:rsidR="001A1F95" w:rsidRPr="00F51DCA">
        <w:rPr>
          <w:rFonts w:ascii="Arial" w:hAnsi="Arial" w:cs="Arial"/>
        </w:rPr>
        <w:t xml:space="preserve"> </w:t>
      </w:r>
      <w:r w:rsidRPr="00F51DCA">
        <w:rPr>
          <w:rFonts w:ascii="Arial" w:hAnsi="Arial" w:cs="Arial"/>
        </w:rPr>
        <w:t xml:space="preserve">z dnia 30 kwietnia 2004r. o postępowaniu w sprawach dotyczących pomocy publicznej wraz ze sprawozdaniami finansowymi, a w przypadku Bezrobotnych, do których nie stosuje się przepisów o rachunkowości, zaświadczeniami z Urzędu Skarbowego o wysokości osiągniętego dochodu oraz rocznymi zeznaniami podatkowymi o wysokości osiągniętego dochodu, za okres 3 ostatnich lat obrotowych (dotyczy wyłącznie osób prowadzących działalność gospodarczą w okresie ostatnich 3 lat).   </w:t>
      </w:r>
    </w:p>
    <w:p w14:paraId="412FBCD7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F51DCA">
        <w:rPr>
          <w:rFonts w:ascii="Arial" w:hAnsi="Arial" w:cs="Arial"/>
        </w:rPr>
        <w:t>Oświadczenie dotyczące lokalu (Załącznik Nr 2)</w:t>
      </w:r>
    </w:p>
    <w:p w14:paraId="5F6C6848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F51DCA">
        <w:rPr>
          <w:rFonts w:ascii="Arial" w:hAnsi="Arial" w:cs="Arial"/>
        </w:rPr>
        <w:lastRenderedPageBreak/>
        <w:t>Przyrzeczenie koncesji – dotyczy działalności gospodarczej wymagającej koncesji.</w:t>
      </w:r>
    </w:p>
    <w:p w14:paraId="5CE98CBD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  <w:i/>
        </w:rPr>
      </w:pPr>
      <w:r w:rsidRPr="00F51DCA">
        <w:rPr>
          <w:rFonts w:ascii="Arial" w:hAnsi="Arial" w:cs="Arial"/>
        </w:rPr>
        <w:t>Kserokopie zaświadczeń ukończonych kursów (</w:t>
      </w:r>
      <w:r w:rsidRPr="00F51DCA">
        <w:rPr>
          <w:rFonts w:ascii="Arial" w:hAnsi="Arial" w:cs="Arial"/>
          <w:i/>
        </w:rPr>
        <w:t>jeśli są przydatne do prowadzenia wybranej działalności) .</w:t>
      </w:r>
    </w:p>
    <w:p w14:paraId="06C90ECC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  <w:i/>
        </w:rPr>
      </w:pPr>
      <w:r w:rsidRPr="00F51DCA">
        <w:rPr>
          <w:rFonts w:ascii="Arial" w:hAnsi="Arial" w:cs="Arial"/>
        </w:rPr>
        <w:t xml:space="preserve">Kserokopie dokumentów potwierdzających wykształcenie Wnioskodawcy </w:t>
      </w:r>
      <w:r w:rsidRPr="00F51DCA">
        <w:rPr>
          <w:rFonts w:ascii="Arial" w:hAnsi="Arial" w:cs="Arial"/>
          <w:i/>
        </w:rPr>
        <w:t>(jeśli są przydatne do prowadzenia wybranej działalności).</w:t>
      </w:r>
    </w:p>
    <w:p w14:paraId="6A495D4E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F51DCA">
        <w:rPr>
          <w:rFonts w:ascii="Arial" w:hAnsi="Arial" w:cs="Arial"/>
        </w:rPr>
        <w:t xml:space="preserve">Kserokopie dokumentów potwierdzających przebieg dotychczasowej pracy zawodowej </w:t>
      </w:r>
      <w:bookmarkStart w:id="1" w:name="_Hlk536088955"/>
      <w:r w:rsidRPr="00F51DCA">
        <w:rPr>
          <w:rFonts w:ascii="Arial" w:hAnsi="Arial" w:cs="Arial"/>
          <w:i/>
        </w:rPr>
        <w:t>(jeśli są przydatne do prowadzenia wybranej działalności)</w:t>
      </w:r>
      <w:bookmarkEnd w:id="1"/>
    </w:p>
    <w:p w14:paraId="1B8D7831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F51DCA">
        <w:rPr>
          <w:rFonts w:ascii="Arial" w:hAnsi="Arial" w:cs="Arial"/>
        </w:rPr>
        <w:t>Oświadczenie o pozostawaniu lub nie w związku małżeńskim (Załącznik Nr 3)</w:t>
      </w:r>
    </w:p>
    <w:p w14:paraId="1D48B723" w14:textId="77777777" w:rsidR="000B5FA8" w:rsidRPr="00F51DCA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F51DCA">
        <w:rPr>
          <w:rFonts w:ascii="Arial" w:hAnsi="Arial" w:cs="Arial"/>
        </w:rPr>
        <w:t>Oświadczenie bezrobotnego, absolwenta CIS lub absolwenta KIS, który prowadził działalność gospodarczą przez dniem złożenia wniosku (Załącznik Nr 4)</w:t>
      </w:r>
    </w:p>
    <w:p w14:paraId="09A66A32" w14:textId="77777777" w:rsidR="000B5FA8" w:rsidRPr="00F51DCA" w:rsidRDefault="000B5FA8" w:rsidP="00BD1E01">
      <w:pPr>
        <w:numPr>
          <w:ilvl w:val="0"/>
          <w:numId w:val="17"/>
        </w:numPr>
        <w:autoSpaceDE w:val="0"/>
        <w:spacing w:line="276" w:lineRule="auto"/>
        <w:rPr>
          <w:rFonts w:ascii="Arial" w:hAnsi="Arial" w:cs="Arial"/>
        </w:rPr>
      </w:pPr>
      <w:r w:rsidRPr="00F51DCA">
        <w:rPr>
          <w:rFonts w:ascii="Arial" w:hAnsi="Arial" w:cs="Arial"/>
        </w:rPr>
        <w:t xml:space="preserve">Zaświadczenia o pomocy de </w:t>
      </w:r>
      <w:proofErr w:type="spellStart"/>
      <w:r w:rsidRPr="00F51DCA">
        <w:rPr>
          <w:rFonts w:ascii="Arial" w:hAnsi="Arial" w:cs="Arial"/>
        </w:rPr>
        <w:t>minimis</w:t>
      </w:r>
      <w:proofErr w:type="spellEnd"/>
      <w:r w:rsidRPr="00F51DCA">
        <w:rPr>
          <w:rFonts w:ascii="Arial" w:hAnsi="Arial" w:cs="Arial"/>
        </w:rPr>
        <w:t>, w przypadku otrzymania pomocy w roku bieżącym i ostatnich 2 poprzedzających lat.</w:t>
      </w:r>
    </w:p>
    <w:p w14:paraId="5044C7A5" w14:textId="77777777" w:rsidR="000B5FA8" w:rsidRPr="00F51DCA" w:rsidRDefault="000B5FA8" w:rsidP="00BD1E01">
      <w:pPr>
        <w:numPr>
          <w:ilvl w:val="0"/>
          <w:numId w:val="17"/>
        </w:numPr>
        <w:autoSpaceDE w:val="0"/>
        <w:spacing w:line="276" w:lineRule="auto"/>
        <w:rPr>
          <w:rFonts w:ascii="Arial" w:hAnsi="Arial" w:cs="Arial"/>
        </w:rPr>
      </w:pPr>
      <w:r w:rsidRPr="00F51DCA">
        <w:rPr>
          <w:rFonts w:ascii="Arial" w:hAnsi="Arial" w:cs="Arial"/>
        </w:rPr>
        <w:t xml:space="preserve">Formularz informacji przedstawionych przy ubieganiu się o pomoc de </w:t>
      </w:r>
      <w:proofErr w:type="spellStart"/>
      <w:r w:rsidRPr="00F51DCA">
        <w:rPr>
          <w:rFonts w:ascii="Arial" w:hAnsi="Arial" w:cs="Arial"/>
        </w:rPr>
        <w:t>minimis</w:t>
      </w:r>
      <w:proofErr w:type="spellEnd"/>
    </w:p>
    <w:p w14:paraId="79ABE9B7" w14:textId="5BAE1F68" w:rsidR="000B5FA8" w:rsidRDefault="000B5FA8" w:rsidP="00BD1E01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Inne –wpisać</w:t>
      </w:r>
      <w:r w:rsidR="00F51DCA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>jakie …………………………………………………………………</w:t>
      </w:r>
    </w:p>
    <w:p w14:paraId="58CB3591" w14:textId="2E0CA767" w:rsidR="00F51DCA" w:rsidRPr="00221B9C" w:rsidRDefault="00F51DCA" w:rsidP="00F51DCA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DE0AB7F" w14:textId="77777777" w:rsidR="00F51DCA" w:rsidRDefault="00F51DCA" w:rsidP="00BD1E01">
      <w:pPr>
        <w:spacing w:line="276" w:lineRule="auto"/>
        <w:rPr>
          <w:rFonts w:ascii="Arial" w:hAnsi="Arial" w:cs="Arial"/>
          <w:b/>
          <w:i/>
        </w:rPr>
      </w:pPr>
    </w:p>
    <w:p w14:paraId="38BE54E9" w14:textId="77777777" w:rsidR="00F51DCA" w:rsidRDefault="00F51DCA" w:rsidP="00BD1E01">
      <w:pPr>
        <w:spacing w:line="276" w:lineRule="auto"/>
        <w:rPr>
          <w:rFonts w:ascii="Arial" w:hAnsi="Arial" w:cs="Arial"/>
          <w:b/>
          <w:i/>
        </w:rPr>
      </w:pPr>
    </w:p>
    <w:p w14:paraId="53321D72" w14:textId="6F1FF9C8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i/>
        </w:rPr>
        <w:t>Informacja:</w:t>
      </w:r>
    </w:p>
    <w:p w14:paraId="44A083F1" w14:textId="2A25A771" w:rsidR="00BD1E01" w:rsidRPr="00BD1E01" w:rsidRDefault="000B5FA8" w:rsidP="00BD1E01">
      <w:pPr>
        <w:spacing w:line="276" w:lineRule="auto"/>
        <w:rPr>
          <w:rFonts w:ascii="Arial" w:hAnsi="Arial" w:cs="Arial"/>
          <w:i/>
        </w:rPr>
      </w:pPr>
      <w:r w:rsidRPr="000B5FA8">
        <w:rPr>
          <w:rFonts w:ascii="Arial" w:hAnsi="Arial" w:cs="Arial"/>
          <w:i/>
        </w:rPr>
        <w:t>Kserokopie przedkładanych dokumentów winny być potwierdzone za zgodność z oryginałem</w:t>
      </w:r>
      <w:r w:rsidR="00F51DCA">
        <w:rPr>
          <w:rFonts w:ascii="Arial" w:hAnsi="Arial" w:cs="Arial"/>
          <w:i/>
        </w:rPr>
        <w:t xml:space="preserve"> przez Wnioskodawcę</w:t>
      </w:r>
      <w:r w:rsidRPr="000B5FA8">
        <w:rPr>
          <w:rFonts w:ascii="Arial" w:hAnsi="Arial" w:cs="Arial"/>
          <w:i/>
        </w:rPr>
        <w:t xml:space="preserve">.  </w:t>
      </w:r>
      <w:r w:rsidRPr="000B5FA8">
        <w:rPr>
          <w:rFonts w:ascii="Arial" w:hAnsi="Arial" w:cs="Arial"/>
          <w:i/>
        </w:rPr>
        <w:br/>
        <w:t>O uwzględnieniu lub odmowie</w:t>
      </w:r>
      <w:r w:rsidR="00F51DCA">
        <w:rPr>
          <w:rFonts w:ascii="Arial" w:hAnsi="Arial" w:cs="Arial"/>
          <w:i/>
        </w:rPr>
        <w:t xml:space="preserve"> uwzględnienia</w:t>
      </w:r>
      <w:r w:rsidRPr="000B5FA8">
        <w:rPr>
          <w:rFonts w:ascii="Arial" w:hAnsi="Arial" w:cs="Arial"/>
          <w:i/>
        </w:rPr>
        <w:t xml:space="preserve"> wniosku o dofinansowanie Wnioskodawca zostanie powiadomiony w formie pisemnej w terminie do 30 dni od dnia złożenia kompletnego wniosku i innych niezbędnych do jego rozpatrzenia dokumentów. Złożony wniosek wraz z dokumentacją nie podlega zwrotowi.</w:t>
      </w:r>
      <w:bookmarkStart w:id="2" w:name="_Hlk505068088"/>
    </w:p>
    <w:p w14:paraId="5CF2931C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1027BDA" w14:textId="77777777" w:rsidR="00221B9C" w:rsidRDefault="00221B9C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37563C81" w14:textId="77777777" w:rsidR="00221B9C" w:rsidRDefault="00221B9C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25BE055" w14:textId="77777777" w:rsidR="009C6BE0" w:rsidRDefault="009C6BE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9B9CA96" w14:textId="77777777" w:rsidR="001A1F95" w:rsidRDefault="001A1F95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79DAEB2" w14:textId="77777777" w:rsidR="001A1F95" w:rsidRDefault="001A1F95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474390BF" w14:textId="77777777" w:rsidR="001A1F95" w:rsidRDefault="001A1F95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7AB73781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ABE9874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1BE7F7B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3FD5CA95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937DF30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C2301B2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0852C7C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81FBB85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425BAC8B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F14F9F7" w14:textId="77777777" w:rsidR="00F51DCA" w:rsidRDefault="00F51DCA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4CC3B03" w14:textId="6CBE4A40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u w:val="single"/>
        </w:rPr>
        <w:lastRenderedPageBreak/>
        <w:t>Załącznik 1</w:t>
      </w:r>
      <w:r w:rsidRPr="000B5FA8">
        <w:rPr>
          <w:rFonts w:ascii="Arial" w:hAnsi="Arial" w:cs="Arial"/>
          <w:b/>
        </w:rPr>
        <w:t xml:space="preserve"> do wniosku o przyznanie środków na podjęcie działalności gospodarczej</w:t>
      </w:r>
    </w:p>
    <w:p w14:paraId="0A00BBB5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592DCB85" w14:textId="77777777" w:rsidR="000B5FA8" w:rsidRPr="000B5FA8" w:rsidRDefault="000B5FA8" w:rsidP="007D3A62">
      <w:pPr>
        <w:spacing w:line="276" w:lineRule="auto"/>
        <w:jc w:val="center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OŚWIADCZENIE BEZROBOTNEGO</w:t>
      </w:r>
    </w:p>
    <w:p w14:paraId="4CE59312" w14:textId="77777777" w:rsidR="000B5FA8" w:rsidRPr="000B5FA8" w:rsidRDefault="000B5FA8" w:rsidP="00BD1E01">
      <w:pPr>
        <w:tabs>
          <w:tab w:val="left" w:pos="1134"/>
        </w:tabs>
        <w:autoSpaceDE w:val="0"/>
        <w:spacing w:after="200" w:line="276" w:lineRule="auto"/>
        <w:rPr>
          <w:rFonts w:ascii="Arial" w:eastAsia="Calibri" w:hAnsi="Arial" w:cs="Arial"/>
          <w:i/>
        </w:rPr>
      </w:pPr>
      <w:r w:rsidRPr="000B5FA8">
        <w:rPr>
          <w:rFonts w:ascii="Arial" w:hAnsi="Arial" w:cs="Arial"/>
          <w:i/>
        </w:rPr>
        <w:t>Jestem świadomy/a odpowiedzialności karnej za złożenie fałszywego oświadczenia</w:t>
      </w:r>
      <w:r w:rsidRPr="000B5FA8">
        <w:rPr>
          <w:rFonts w:ascii="Arial" w:eastAsia="Calibri" w:hAnsi="Arial" w:cs="Arial"/>
          <w:i/>
          <w:color w:val="000000"/>
        </w:rPr>
        <w:t xml:space="preserve"> i oświadczam, że:</w:t>
      </w:r>
    </w:p>
    <w:p w14:paraId="1E47E6A5" w14:textId="77777777" w:rsidR="000B5FA8" w:rsidRPr="000B5FA8" w:rsidRDefault="000B5FA8" w:rsidP="00BD1E01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otrzymałem (</w:t>
      </w:r>
      <w:proofErr w:type="spellStart"/>
      <w:r w:rsidRPr="000B5FA8">
        <w:rPr>
          <w:rFonts w:ascii="Arial" w:hAnsi="Arial" w:cs="Arial"/>
          <w:b/>
        </w:rPr>
        <w:t>am</w:t>
      </w:r>
      <w:proofErr w:type="spellEnd"/>
      <w:r w:rsidRPr="000B5FA8">
        <w:rPr>
          <w:rFonts w:ascii="Arial" w:hAnsi="Arial" w:cs="Arial"/>
          <w:b/>
        </w:rPr>
        <w:t>)</w:t>
      </w:r>
      <w:r w:rsidRPr="000B5FA8"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4767F7E5" w14:textId="77777777" w:rsidR="000B5FA8" w:rsidRPr="000B5FA8" w:rsidRDefault="000B5FA8" w:rsidP="00BD1E01">
      <w:pPr>
        <w:numPr>
          <w:ilvl w:val="0"/>
          <w:numId w:val="18"/>
        </w:numPr>
        <w:tabs>
          <w:tab w:val="right" w:pos="284"/>
          <w:tab w:val="left" w:pos="408"/>
        </w:tabs>
        <w:autoSpaceDE w:val="0"/>
        <w:spacing w:line="276" w:lineRule="auto"/>
        <w:ind w:left="714" w:hanging="357"/>
        <w:rPr>
          <w:rFonts w:ascii="Arial" w:hAnsi="Arial" w:cs="Arial"/>
          <w:color w:val="FF0000"/>
        </w:rPr>
      </w:pPr>
      <w:r w:rsidRPr="000B5FA8">
        <w:rPr>
          <w:rFonts w:ascii="Arial" w:hAnsi="Arial" w:cs="Arial"/>
          <w:b/>
        </w:rPr>
        <w:t>Nie posiadam/ posiadam</w:t>
      </w:r>
      <w:r w:rsidRPr="000B5FA8">
        <w:rPr>
          <w:rFonts w:ascii="Arial" w:eastAsia="Calibri" w:hAnsi="Arial" w:cs="Arial"/>
          <w:lang w:eastAsia="en-US"/>
        </w:rPr>
        <w:t xml:space="preserve"> wpis do ewidencji działalności gospodarczej a w przypadku jego posiadania </w:t>
      </w:r>
      <w:r w:rsidRPr="000B5FA8">
        <w:rPr>
          <w:rFonts w:ascii="Arial" w:eastAsia="Calibri" w:hAnsi="Arial" w:cs="Arial"/>
          <w:u w:val="single"/>
          <w:lang w:eastAsia="en-US"/>
        </w:rPr>
        <w:t>przedłożę oświadczenie (załącznik 4)</w:t>
      </w:r>
      <w:r w:rsidRPr="000B5FA8">
        <w:rPr>
          <w:rFonts w:ascii="Arial" w:hAnsi="Arial" w:cs="Arial"/>
        </w:rPr>
        <w:t xml:space="preserve">, </w:t>
      </w:r>
      <w:r w:rsidRPr="000B5FA8">
        <w:rPr>
          <w:rFonts w:ascii="Arial" w:eastAsia="Calibri" w:hAnsi="Arial" w:cs="Arial"/>
          <w:lang w:eastAsia="en-US"/>
        </w:rPr>
        <w:t>że zakończyłem/</w:t>
      </w:r>
      <w:proofErr w:type="spellStart"/>
      <w:r w:rsidRPr="000B5FA8">
        <w:rPr>
          <w:rFonts w:ascii="Arial" w:eastAsia="Calibri" w:hAnsi="Arial" w:cs="Arial"/>
          <w:lang w:eastAsia="en-US"/>
        </w:rPr>
        <w:t>am</w:t>
      </w:r>
      <w:proofErr w:type="spellEnd"/>
      <w:r w:rsidRPr="000B5FA8">
        <w:rPr>
          <w:rFonts w:ascii="Arial" w:eastAsia="Calibri" w:hAnsi="Arial" w:cs="Arial"/>
          <w:lang w:eastAsia="en-US"/>
        </w:rPr>
        <w:t xml:space="preserve"> działalność gospodarczą w dniu przypadającym w okresie przed upływem co najmniej 12 miesięcy bezpośrednio poprzedzających dzień złożenia wniosku</w:t>
      </w:r>
      <w:bookmarkStart w:id="3" w:name="_Hlk62132404"/>
      <w:r w:rsidRPr="000B5FA8">
        <w:rPr>
          <w:rFonts w:ascii="Arial" w:eastAsia="Calibri" w:hAnsi="Arial" w:cs="Arial"/>
          <w:lang w:eastAsia="en-US"/>
        </w:rPr>
        <w:t>.</w:t>
      </w:r>
    </w:p>
    <w:bookmarkEnd w:id="3"/>
    <w:p w14:paraId="7A9DEF9E" w14:textId="75937CB1" w:rsidR="000B5FA8" w:rsidRPr="000B5FA8" w:rsidRDefault="000B5FA8" w:rsidP="00BD1E01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podejmę</w:t>
      </w:r>
      <w:r w:rsidRPr="000B5FA8">
        <w:rPr>
          <w:rFonts w:ascii="Arial" w:hAnsi="Arial" w:cs="Arial"/>
        </w:rPr>
        <w:t xml:space="preserve"> zatrudnienia w okresie 12 miesięcy od dnia rozpoczęcia prowadzenia działalności gospodarczej</w:t>
      </w:r>
      <w:r w:rsidR="00E42C1C">
        <w:rPr>
          <w:rFonts w:ascii="Arial" w:hAnsi="Arial" w:cs="Arial"/>
        </w:rPr>
        <w:t>.</w:t>
      </w:r>
      <w:r w:rsidRPr="000B5FA8">
        <w:rPr>
          <w:rFonts w:ascii="Arial" w:hAnsi="Arial" w:cs="Arial"/>
        </w:rPr>
        <w:t xml:space="preserve"> </w:t>
      </w:r>
    </w:p>
    <w:p w14:paraId="17FE8207" w14:textId="34ABD304" w:rsidR="000B5FA8" w:rsidRPr="001A6280" w:rsidRDefault="000B5FA8" w:rsidP="00BD1E01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byłem/</w:t>
      </w:r>
      <w:proofErr w:type="spellStart"/>
      <w:r w:rsidRPr="000B5FA8">
        <w:rPr>
          <w:rFonts w:ascii="Arial" w:hAnsi="Arial" w:cs="Arial"/>
          <w:b/>
        </w:rPr>
        <w:t>am</w:t>
      </w:r>
      <w:proofErr w:type="spellEnd"/>
      <w:r w:rsidRPr="000B5FA8">
        <w:rPr>
          <w:rFonts w:ascii="Arial" w:hAnsi="Arial" w:cs="Arial"/>
        </w:rPr>
        <w:t xml:space="preserve"> karany/a w okresie 2 lat przed dniem złożenia wniosku za przestępstwo przeciwko obrotowi gospodarczemu, w rozumieniu ustawy z dnia 6 czerwca 1997r. – Kodeks </w:t>
      </w:r>
      <w:r w:rsidRPr="001A6280">
        <w:rPr>
          <w:rFonts w:ascii="Arial" w:hAnsi="Arial" w:cs="Arial"/>
        </w:rPr>
        <w:t xml:space="preserve">Karny </w:t>
      </w:r>
      <w:bookmarkStart w:id="4" w:name="_Hlk490047548"/>
      <w:r w:rsidRPr="001A6280">
        <w:rPr>
          <w:rFonts w:ascii="Arial" w:hAnsi="Arial" w:cs="Arial"/>
        </w:rPr>
        <w:t>lub ustawy z dnia 28 października 2002 r. o odpowiedzialności podmiotów zbiorowych za czyny zabronione pod groźbą kary</w:t>
      </w:r>
      <w:r w:rsidR="00F51DCA">
        <w:rPr>
          <w:rFonts w:ascii="Arial" w:hAnsi="Arial" w:cs="Arial"/>
        </w:rPr>
        <w:t>.</w:t>
      </w:r>
    </w:p>
    <w:bookmarkEnd w:id="4"/>
    <w:p w14:paraId="19CF0350" w14:textId="77777777" w:rsidR="000B5FA8" w:rsidRPr="001A6280" w:rsidRDefault="000B5FA8" w:rsidP="00BD1E01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Zobowiązuję się</w:t>
      </w:r>
      <w:r w:rsidRPr="001A6280">
        <w:rPr>
          <w:rFonts w:ascii="Arial" w:hAnsi="Arial" w:cs="Arial"/>
        </w:rPr>
        <w:t xml:space="preserve"> do prowadzenia działalności gospodarczej przez okres co najmniej </w:t>
      </w:r>
      <w:r w:rsidRPr="001A6280">
        <w:rPr>
          <w:rFonts w:ascii="Arial" w:hAnsi="Arial" w:cs="Arial"/>
          <w:u w:val="single"/>
        </w:rPr>
        <w:t>12 miesięcy</w:t>
      </w:r>
      <w:r w:rsidRPr="001A6280">
        <w:rPr>
          <w:rFonts w:ascii="Arial" w:hAnsi="Arial" w:cs="Arial"/>
        </w:rPr>
        <w:t xml:space="preserve"> od dnia jej rozpoczęcia</w:t>
      </w:r>
      <w:bookmarkStart w:id="5" w:name="_Hlk62132765"/>
      <w:r w:rsidRPr="001A6280">
        <w:rPr>
          <w:rFonts w:ascii="Arial" w:hAnsi="Arial" w:cs="Arial"/>
        </w:rPr>
        <w:t xml:space="preserve"> oraz niezawieszania jej wykonywania łącznie na okres dłuższy niż 6 miesięcy (do okresu prowadzenia działalności gospodarczej nie wlicza się okresu jej zawieszenia)</w:t>
      </w:r>
    </w:p>
    <w:bookmarkEnd w:id="5"/>
    <w:p w14:paraId="35BED374" w14:textId="77777777" w:rsidR="000B5FA8" w:rsidRPr="001A6280" w:rsidRDefault="000B5FA8" w:rsidP="00BD1E01">
      <w:pPr>
        <w:numPr>
          <w:ilvl w:val="0"/>
          <w:numId w:val="18"/>
        </w:numPr>
        <w:spacing w:line="276" w:lineRule="auto"/>
        <w:ind w:left="714" w:hanging="357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Nie złożyłem/</w:t>
      </w:r>
      <w:proofErr w:type="spellStart"/>
      <w:r w:rsidRPr="001A6280">
        <w:rPr>
          <w:rFonts w:ascii="Arial" w:hAnsi="Arial" w:cs="Arial"/>
          <w:b/>
        </w:rPr>
        <w:t>am</w:t>
      </w:r>
      <w:proofErr w:type="spellEnd"/>
      <w:r w:rsidRPr="001A6280">
        <w:rPr>
          <w:rFonts w:ascii="Arial" w:hAnsi="Arial" w:cs="Arial"/>
        </w:rPr>
        <w:t xml:space="preserve"> wniosku do innego powiatowego urzędu pracy (starosty) </w:t>
      </w:r>
      <w:r w:rsidRPr="001A6280">
        <w:rPr>
          <w:rFonts w:ascii="Arial" w:hAnsi="Arial" w:cs="Arial"/>
        </w:rPr>
        <w:br/>
        <w:t xml:space="preserve">o przyznanie dofinansowania lub przyznanie jednorazowo środków na założenie lub przystąpienie do spółdzielni socjalnej. </w:t>
      </w:r>
    </w:p>
    <w:p w14:paraId="74C2D63D" w14:textId="4B5378D6" w:rsidR="000B5FA8" w:rsidRPr="001A6280" w:rsidRDefault="000B5FA8" w:rsidP="00BD1E01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A6280">
        <w:rPr>
          <w:rFonts w:ascii="Arial" w:hAnsi="Arial" w:cs="Arial"/>
          <w:b/>
          <w:bCs/>
        </w:rPr>
        <w:t>Nie orzeczono</w:t>
      </w:r>
      <w:r w:rsidRPr="001A6280">
        <w:rPr>
          <w:rFonts w:ascii="Arial" w:hAnsi="Arial" w:cs="Arial"/>
        </w:rPr>
        <w:t xml:space="preserve"> w stosunku do mnie kary zakazu dostępu do środków, o których mowa w art. 5 ust. 3 pkt 1 i 4 ustawy z dnia 27 sierpnia 2009 r. o finansach publicznych.</w:t>
      </w:r>
    </w:p>
    <w:p w14:paraId="71A1DED7" w14:textId="77777777" w:rsidR="000B5FA8" w:rsidRPr="000B5FA8" w:rsidRDefault="000B5FA8" w:rsidP="00BD1E01">
      <w:pPr>
        <w:numPr>
          <w:ilvl w:val="0"/>
          <w:numId w:val="18"/>
        </w:numPr>
        <w:spacing w:line="276" w:lineRule="auto"/>
        <w:ind w:left="714" w:hanging="357"/>
        <w:rPr>
          <w:rFonts w:ascii="Arial" w:hAnsi="Arial" w:cs="Arial"/>
        </w:rPr>
      </w:pPr>
      <w:r w:rsidRPr="000B5FA8">
        <w:rPr>
          <w:rFonts w:ascii="Arial" w:hAnsi="Arial" w:cs="Arial"/>
        </w:rPr>
        <w:t>W okresie 12 miesięcy bezpośrednio poprzedzających dzień złożenia wniosku:</w:t>
      </w:r>
    </w:p>
    <w:p w14:paraId="69EEC188" w14:textId="77777777" w:rsidR="000B5FA8" w:rsidRPr="000B5FA8" w:rsidRDefault="000B5FA8" w:rsidP="00BD1E0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bCs/>
        </w:rPr>
        <w:t>nie odmówiłem</w:t>
      </w:r>
      <w:r w:rsidRPr="000B5FA8">
        <w:rPr>
          <w:rFonts w:ascii="Arial" w:hAnsi="Arial" w:cs="Arial"/>
        </w:rPr>
        <w:t xml:space="preserve"> bez uzasadnionej przyczyny przyjęcia propozycji odpowiedniej pracy lub innej formy pomocy określonej w ustawie oraz udziału w działaniach w ramach Programu Aktywizacja i Integracja, o którym mowa w art. 62a ustawy, </w:t>
      </w:r>
    </w:p>
    <w:p w14:paraId="0783801C" w14:textId="77777777" w:rsidR="000B5FA8" w:rsidRPr="000B5FA8" w:rsidRDefault="000B5FA8" w:rsidP="00BD1E0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bCs/>
        </w:rPr>
        <w:t>nie przerwałem</w:t>
      </w:r>
      <w:r w:rsidRPr="000B5FA8">
        <w:rPr>
          <w:rFonts w:ascii="Arial" w:hAnsi="Arial" w:cs="Arial"/>
        </w:rPr>
        <w:t xml:space="preserve"> z własnej winy szkolenia, stażu, realizacji indywidualnego programu działania, udziału w działaniach w ramach Programu Aktywizacja i Integracja, o którym mowa w art. 62a ustawy, wykonywania prac społecznie użytecznych lub innej formy pomocy określonej w ustawie,</w:t>
      </w:r>
    </w:p>
    <w:p w14:paraId="5AD675C2" w14:textId="77777777" w:rsidR="000B5FA8" w:rsidRPr="000B5FA8" w:rsidRDefault="000B5FA8" w:rsidP="00BD1E0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bCs/>
        </w:rPr>
        <w:t>po skierowaniu podjąłem</w:t>
      </w:r>
      <w:r w:rsidRPr="000B5FA8">
        <w:rPr>
          <w:rFonts w:ascii="Arial" w:hAnsi="Arial" w:cs="Arial"/>
        </w:rPr>
        <w:t xml:space="preserve"> szkolenie, przygotowanie zawodowe dorosłych, staż</w:t>
      </w:r>
      <w:r w:rsidRPr="000B5FA8">
        <w:rPr>
          <w:rFonts w:ascii="Arial" w:hAnsi="Arial" w:cs="Arial"/>
          <w:color w:val="FF0000"/>
        </w:rPr>
        <w:t xml:space="preserve">, </w:t>
      </w:r>
      <w:r w:rsidRPr="000B5FA8">
        <w:rPr>
          <w:rFonts w:ascii="Arial" w:hAnsi="Arial" w:cs="Arial"/>
        </w:rPr>
        <w:t>prace</w:t>
      </w:r>
      <w:r w:rsidRPr="000B5FA8">
        <w:rPr>
          <w:rFonts w:ascii="Arial" w:hAnsi="Arial" w:cs="Arial"/>
          <w:color w:val="FF0000"/>
        </w:rPr>
        <w:t xml:space="preserve"> </w:t>
      </w:r>
      <w:r w:rsidRPr="000B5FA8">
        <w:rPr>
          <w:rFonts w:ascii="Arial" w:hAnsi="Arial" w:cs="Arial"/>
        </w:rPr>
        <w:t>społecznie użyteczne lub inną formę pomocy określoną w ustawie.</w:t>
      </w:r>
    </w:p>
    <w:p w14:paraId="7070672B" w14:textId="6C43D42A" w:rsidR="000B5FA8" w:rsidRPr="001A6280" w:rsidRDefault="000B5FA8" w:rsidP="00BD1E0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lang w:eastAsia="pl-PL"/>
        </w:rPr>
      </w:pPr>
      <w:r w:rsidRPr="000B5FA8">
        <w:rPr>
          <w:rFonts w:ascii="Arial" w:hAnsi="Arial" w:cs="Arial"/>
          <w:b/>
        </w:rPr>
        <w:lastRenderedPageBreak/>
        <w:t>Spełniam/ nie spełniam</w:t>
      </w:r>
      <w:r w:rsidRPr="000B5FA8">
        <w:rPr>
          <w:rFonts w:ascii="Arial" w:hAnsi="Arial" w:cs="Arial"/>
        </w:rPr>
        <w:t xml:space="preserve"> warunki określone w ustawie z dnia 20 kwietnia 2004 r. o promocji zatrudnienia i instytucjach rynku pracy </w:t>
      </w:r>
      <w:r w:rsidRPr="001A6280">
        <w:rPr>
          <w:rFonts w:ascii="Arial" w:hAnsi="Arial" w:cs="Arial"/>
        </w:rPr>
        <w:t>(</w:t>
      </w:r>
      <w:r w:rsidRPr="001A6280">
        <w:rPr>
          <w:rFonts w:ascii="Arial" w:hAnsi="Arial" w:cs="Arial"/>
          <w:iCs/>
        </w:rPr>
        <w:t>t. j. Dz. U. z 202</w:t>
      </w:r>
      <w:r w:rsidR="008C1089">
        <w:rPr>
          <w:rFonts w:ascii="Arial" w:hAnsi="Arial" w:cs="Arial"/>
          <w:iCs/>
        </w:rPr>
        <w:t>3</w:t>
      </w:r>
      <w:r w:rsidRPr="001A6280">
        <w:rPr>
          <w:rFonts w:ascii="Arial" w:hAnsi="Arial" w:cs="Arial"/>
          <w:iCs/>
        </w:rPr>
        <w:t xml:space="preserve"> r. poz. </w:t>
      </w:r>
      <w:r w:rsidR="008C1089">
        <w:rPr>
          <w:rFonts w:ascii="Arial" w:hAnsi="Arial" w:cs="Arial"/>
          <w:iCs/>
        </w:rPr>
        <w:t>735</w:t>
      </w:r>
      <w:r w:rsidRPr="001A6280">
        <w:rPr>
          <w:rFonts w:ascii="Arial" w:hAnsi="Arial" w:cs="Arial"/>
          <w:iCs/>
        </w:rPr>
        <w:t xml:space="preserve"> z </w:t>
      </w:r>
      <w:proofErr w:type="spellStart"/>
      <w:r w:rsidRPr="001A6280">
        <w:rPr>
          <w:rFonts w:ascii="Arial" w:hAnsi="Arial" w:cs="Arial"/>
          <w:iCs/>
        </w:rPr>
        <w:t>późń</w:t>
      </w:r>
      <w:proofErr w:type="spellEnd"/>
      <w:r w:rsidRPr="001A6280">
        <w:rPr>
          <w:rFonts w:ascii="Arial" w:hAnsi="Arial" w:cs="Arial"/>
          <w:iCs/>
        </w:rPr>
        <w:t>. zm.</w:t>
      </w:r>
      <w:r w:rsidRPr="001A6280">
        <w:rPr>
          <w:rFonts w:ascii="Arial" w:hAnsi="Arial" w:cs="Arial"/>
        </w:rPr>
        <w:t>) oraz Rozporządzenie Ministra Rodziny, Pracy 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Pr="001A6280">
        <w:rPr>
          <w:rFonts w:ascii="Arial" w:hAnsi="Arial" w:cs="Arial"/>
        </w:rPr>
        <w:t>t.j</w:t>
      </w:r>
      <w:proofErr w:type="spellEnd"/>
      <w:r w:rsidRPr="001A6280">
        <w:rPr>
          <w:rFonts w:ascii="Arial" w:hAnsi="Arial" w:cs="Arial"/>
        </w:rPr>
        <w:t xml:space="preserve">. Dz.U. z 2022 poz. 243) </w:t>
      </w:r>
    </w:p>
    <w:p w14:paraId="2332D8B4" w14:textId="4250197B" w:rsidR="000B5FA8" w:rsidRPr="001A6280" w:rsidRDefault="000B5FA8" w:rsidP="00BD1E01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Spełniam/ nie spełniam</w:t>
      </w:r>
      <w:r w:rsidRPr="001A6280">
        <w:rPr>
          <w:rFonts w:ascii="Arial" w:hAnsi="Arial" w:cs="Arial"/>
        </w:rPr>
        <w:t xml:space="preserve"> warunki, o których mowa w Rozporządzenia Komisji (UE) Nr 1407/2013 z dnia 18 grudnia 2013 roku w sprawie stosowania art. 107 i 108 Traktatu  o  funkcjonowaniu Unii Europejskiej do pomocy de </w:t>
      </w:r>
      <w:proofErr w:type="spellStart"/>
      <w:r w:rsidRPr="001A6280">
        <w:rPr>
          <w:rFonts w:ascii="Arial" w:hAnsi="Arial" w:cs="Arial"/>
        </w:rPr>
        <w:t>minimis</w:t>
      </w:r>
      <w:proofErr w:type="spellEnd"/>
      <w:r w:rsidRPr="001A6280">
        <w:rPr>
          <w:rFonts w:ascii="Arial" w:hAnsi="Arial" w:cs="Arial"/>
        </w:rPr>
        <w:t xml:space="preserve"> (Dz. Urz. UE L 352 z 24 grudnia 2013 roku, str. 1</w:t>
      </w:r>
      <w:r w:rsidR="00E42C1C">
        <w:rPr>
          <w:rFonts w:ascii="Arial" w:hAnsi="Arial" w:cs="Arial"/>
        </w:rPr>
        <w:t xml:space="preserve"> ze.zm.</w:t>
      </w:r>
      <w:r w:rsidRPr="001A6280">
        <w:rPr>
          <w:rFonts w:ascii="Arial" w:hAnsi="Arial" w:cs="Arial"/>
        </w:rPr>
        <w:t>),</w:t>
      </w:r>
    </w:p>
    <w:p w14:paraId="70B0436F" w14:textId="77777777" w:rsidR="000B5FA8" w:rsidRPr="001A6280" w:rsidRDefault="000B5FA8" w:rsidP="00221B9C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bookmarkStart w:id="6" w:name="_Hlk536088162"/>
      <w:bookmarkStart w:id="7" w:name="_Hlk536088215"/>
      <w:r w:rsidRPr="001A6280">
        <w:rPr>
          <w:rFonts w:ascii="Arial" w:hAnsi="Arial" w:cs="Arial"/>
          <w:b/>
        </w:rPr>
        <w:t xml:space="preserve">Posiadam / nie posiadam </w:t>
      </w:r>
      <w:r w:rsidRPr="001A6280">
        <w:rPr>
          <w:rFonts w:ascii="Arial" w:hAnsi="Arial" w:cs="Arial"/>
        </w:rPr>
        <w:t xml:space="preserve">nieuregulowane zobowiązania finansowe wobec skarbu Państwa, ZUS/KRUS </w:t>
      </w:r>
      <w:bookmarkStart w:id="8" w:name="_Hlk29457195"/>
      <w:r w:rsidRPr="001A6280">
        <w:rPr>
          <w:rFonts w:ascii="Arial" w:hAnsi="Arial" w:cs="Arial"/>
        </w:rPr>
        <w:t>oraz nie toczy się wobec mnie postepowanie egzekucyjne. W przypadku posiadania zobowiązań lub egzekucji wskazać, jakie</w:t>
      </w:r>
      <w:bookmarkEnd w:id="8"/>
      <w:r w:rsidRPr="001A6280">
        <w:rPr>
          <w:rFonts w:ascii="Arial" w:hAnsi="Arial" w:cs="Arial"/>
        </w:rPr>
        <w:t>………………………………………………………………………………</w:t>
      </w:r>
    </w:p>
    <w:bookmarkEnd w:id="6"/>
    <w:bookmarkEnd w:id="7"/>
    <w:p w14:paraId="3517F58E" w14:textId="4DCA5047" w:rsidR="000B5FA8" w:rsidRPr="001A6280" w:rsidRDefault="000B5FA8" w:rsidP="00BD1E01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A6280">
        <w:rPr>
          <w:rFonts w:ascii="Arial" w:hAnsi="Arial" w:cs="Arial"/>
        </w:rPr>
        <w:t>Zgodnie z art. 37 ustawy z dnia 30 kwietnia 2004 roku o postępowaniu w sprawach dotyczących pomocy publicznej (t. j. Dz. U. z 202</w:t>
      </w:r>
      <w:r w:rsidR="008C1089">
        <w:rPr>
          <w:rFonts w:ascii="Arial" w:hAnsi="Arial" w:cs="Arial"/>
        </w:rPr>
        <w:t>3</w:t>
      </w:r>
      <w:r w:rsidRPr="001A6280">
        <w:rPr>
          <w:rFonts w:ascii="Arial" w:hAnsi="Arial" w:cs="Arial"/>
        </w:rPr>
        <w:t xml:space="preserve"> r., poz. 7</w:t>
      </w:r>
      <w:r w:rsidR="008C1089">
        <w:rPr>
          <w:rFonts w:ascii="Arial" w:hAnsi="Arial" w:cs="Arial"/>
        </w:rPr>
        <w:t>02</w:t>
      </w:r>
      <w:r w:rsidRPr="001A6280">
        <w:rPr>
          <w:rFonts w:ascii="Arial" w:hAnsi="Arial" w:cs="Arial"/>
        </w:rPr>
        <w:t xml:space="preserve"> ), oświadczam, iż w roku, w którym ubiegam się o pomoc, oraz w ciągu 2 poprzedzających lat, </w:t>
      </w:r>
      <w:r w:rsidRPr="001A6280">
        <w:rPr>
          <w:rFonts w:ascii="Arial" w:hAnsi="Arial" w:cs="Arial"/>
          <w:b/>
        </w:rPr>
        <w:t>otrzymałem / nie otrzymałem</w:t>
      </w:r>
      <w:r w:rsidRPr="001A6280">
        <w:rPr>
          <w:rFonts w:ascii="Arial" w:hAnsi="Arial" w:cs="Arial"/>
        </w:rPr>
        <w:t xml:space="preserve"> pomocy de </w:t>
      </w:r>
      <w:proofErr w:type="spellStart"/>
      <w:r w:rsidRPr="001A6280">
        <w:rPr>
          <w:rFonts w:ascii="Arial" w:hAnsi="Arial" w:cs="Arial"/>
        </w:rPr>
        <w:t>minimis</w:t>
      </w:r>
      <w:proofErr w:type="spellEnd"/>
      <w:r w:rsidRPr="001A6280">
        <w:rPr>
          <w:rFonts w:ascii="Arial" w:hAnsi="Arial" w:cs="Arial"/>
        </w:rPr>
        <w:t>:</w:t>
      </w:r>
    </w:p>
    <w:p w14:paraId="733428B7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330AF668" w14:textId="77777777" w:rsidR="000B5FA8" w:rsidRPr="000B5FA8" w:rsidRDefault="000B5FA8" w:rsidP="00BD1E01">
      <w:pPr>
        <w:spacing w:line="276" w:lineRule="auto"/>
        <w:ind w:firstLine="708"/>
        <w:rPr>
          <w:rFonts w:ascii="Arial" w:hAnsi="Arial" w:cs="Arial"/>
        </w:rPr>
      </w:pPr>
      <w:r w:rsidRPr="000B5FA8">
        <w:rPr>
          <w:rFonts w:ascii="Arial" w:hAnsi="Arial" w:cs="Arial"/>
        </w:rPr>
        <w:t>Wysokość otrzymanej pomocy, o której mowa powyżej stanowi kwota:</w:t>
      </w:r>
    </w:p>
    <w:p w14:paraId="469BCC6C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…………………………………………………………………………………zł brutto</w:t>
      </w:r>
    </w:p>
    <w:p w14:paraId="61FE2080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(słownie: ……………………………..…………………………………………………</w:t>
      </w:r>
    </w:p>
    <w:p w14:paraId="6D31C376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…………………………………………………………………………………………)</w:t>
      </w:r>
    </w:p>
    <w:p w14:paraId="29247477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co stanowi równowartość …………….. ……………….EURO</w:t>
      </w:r>
    </w:p>
    <w:p w14:paraId="7694B099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4147E6B3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ab/>
      </w:r>
    </w:p>
    <w:p w14:paraId="7E6A4A73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4EB70D6C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5F8AB496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…………..……</w:t>
      </w:r>
      <w:r w:rsidR="00A635BF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 xml:space="preserve">dnia……………..                             </w:t>
      </w:r>
      <w:r w:rsidRPr="000B5FA8">
        <w:rPr>
          <w:rFonts w:ascii="Arial" w:hAnsi="Arial" w:cs="Arial"/>
          <w:b/>
        </w:rPr>
        <w:t>….………</w:t>
      </w:r>
      <w:r w:rsidR="00A635BF">
        <w:rPr>
          <w:rFonts w:ascii="Arial" w:hAnsi="Arial" w:cs="Arial"/>
          <w:b/>
        </w:rPr>
        <w:t>..</w:t>
      </w:r>
      <w:r w:rsidRPr="000B5FA8">
        <w:rPr>
          <w:rFonts w:ascii="Arial" w:hAnsi="Arial" w:cs="Arial"/>
          <w:b/>
        </w:rPr>
        <w:t>………………….</w:t>
      </w:r>
    </w:p>
    <w:p w14:paraId="673EBBD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5C3460">
        <w:rPr>
          <w:rFonts w:ascii="Arial" w:hAnsi="Arial" w:cs="Arial"/>
          <w:b/>
        </w:rPr>
        <w:t xml:space="preserve">   </w:t>
      </w:r>
      <w:r w:rsidRPr="000B5FA8">
        <w:rPr>
          <w:rFonts w:ascii="Arial" w:hAnsi="Arial" w:cs="Arial"/>
          <w:b/>
        </w:rPr>
        <w:t xml:space="preserve"> podpis Wnioskodawcy</w:t>
      </w:r>
      <w:bookmarkEnd w:id="2"/>
    </w:p>
    <w:p w14:paraId="6CB98078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382797A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F7AF6CA" w14:textId="77777777" w:rsidR="005C3460" w:rsidRDefault="005C346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B5A8970" w14:textId="77777777" w:rsidR="001A6280" w:rsidRDefault="001A628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B57504D" w14:textId="77777777" w:rsidR="001A6280" w:rsidRDefault="001A628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1318407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9B4D25E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0D440F0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EE7EE13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81E0FE9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F05D4DB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B377F2B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3C5846C4" w14:textId="0541C91E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u w:val="single"/>
        </w:rPr>
        <w:lastRenderedPageBreak/>
        <w:t>Załącznik 1</w:t>
      </w:r>
      <w:r w:rsidRPr="000B5FA8">
        <w:rPr>
          <w:rFonts w:ascii="Arial" w:hAnsi="Arial" w:cs="Arial"/>
          <w:b/>
        </w:rPr>
        <w:t xml:space="preserve"> do wniosku o przyznani</w:t>
      </w:r>
      <w:r w:rsidR="007D3A62">
        <w:rPr>
          <w:rFonts w:ascii="Arial" w:hAnsi="Arial" w:cs="Arial"/>
          <w:b/>
        </w:rPr>
        <w:t xml:space="preserve">e </w:t>
      </w:r>
      <w:r w:rsidRPr="000B5FA8">
        <w:rPr>
          <w:rFonts w:ascii="Arial" w:hAnsi="Arial" w:cs="Arial"/>
          <w:b/>
        </w:rPr>
        <w:t>środków na podjęcie działalności gospodarczej</w:t>
      </w:r>
    </w:p>
    <w:p w14:paraId="219F9A62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02F25887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63AEBFE" w14:textId="77777777" w:rsidR="000B5FA8" w:rsidRPr="000B5FA8" w:rsidRDefault="000B5FA8" w:rsidP="007D3A62">
      <w:pPr>
        <w:spacing w:line="276" w:lineRule="auto"/>
        <w:jc w:val="center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OŚWIADCZENIE ABSOLWENTA CIS, ABSOLWENTA KIS</w:t>
      </w:r>
    </w:p>
    <w:p w14:paraId="3D7C248D" w14:textId="77777777" w:rsidR="000B5FA8" w:rsidRPr="000B5FA8" w:rsidRDefault="000B5FA8" w:rsidP="00BD1E01">
      <w:pPr>
        <w:tabs>
          <w:tab w:val="left" w:pos="1134"/>
        </w:tabs>
        <w:autoSpaceDE w:val="0"/>
        <w:spacing w:after="200" w:line="276" w:lineRule="auto"/>
        <w:rPr>
          <w:rFonts w:ascii="Arial" w:eastAsia="Calibri" w:hAnsi="Arial" w:cs="Arial"/>
          <w:i/>
        </w:rPr>
      </w:pPr>
      <w:r w:rsidRPr="000B5FA8">
        <w:rPr>
          <w:rFonts w:ascii="Arial" w:hAnsi="Arial" w:cs="Arial"/>
          <w:b/>
          <w:color w:val="000000"/>
        </w:rPr>
        <w:br/>
      </w:r>
      <w:r w:rsidRPr="000B5FA8">
        <w:rPr>
          <w:rFonts w:ascii="Arial" w:hAnsi="Arial" w:cs="Arial"/>
          <w:i/>
        </w:rPr>
        <w:t>Jestem świadomy/a odpowiedzialności karnej za złożenie fałszywego oświadczenia</w:t>
      </w:r>
      <w:r w:rsidRPr="000B5FA8">
        <w:rPr>
          <w:rFonts w:ascii="Arial" w:eastAsia="Calibri" w:hAnsi="Arial" w:cs="Arial"/>
          <w:i/>
          <w:color w:val="000000"/>
        </w:rPr>
        <w:t xml:space="preserve"> i oświadczam, że:</w:t>
      </w:r>
    </w:p>
    <w:p w14:paraId="5E930552" w14:textId="77777777" w:rsidR="000B5FA8" w:rsidRPr="000B5FA8" w:rsidRDefault="000B5FA8" w:rsidP="00BD1E01">
      <w:pPr>
        <w:numPr>
          <w:ilvl w:val="1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otrzymałem (</w:t>
      </w:r>
      <w:proofErr w:type="spellStart"/>
      <w:r w:rsidRPr="000B5FA8">
        <w:rPr>
          <w:rFonts w:ascii="Arial" w:hAnsi="Arial" w:cs="Arial"/>
          <w:b/>
        </w:rPr>
        <w:t>am</w:t>
      </w:r>
      <w:proofErr w:type="spellEnd"/>
      <w:r w:rsidRPr="000B5FA8">
        <w:rPr>
          <w:rFonts w:ascii="Arial" w:hAnsi="Arial" w:cs="Arial"/>
          <w:b/>
        </w:rPr>
        <w:t>)</w:t>
      </w:r>
      <w:r w:rsidRPr="000B5FA8"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493FFB4C" w14:textId="77777777" w:rsidR="000B5FA8" w:rsidRPr="000B5FA8" w:rsidRDefault="000B5FA8" w:rsidP="00BD1E01">
      <w:pPr>
        <w:numPr>
          <w:ilvl w:val="0"/>
          <w:numId w:val="20"/>
        </w:numPr>
        <w:tabs>
          <w:tab w:val="right" w:pos="284"/>
          <w:tab w:val="left" w:pos="408"/>
        </w:tabs>
        <w:autoSpaceDE w:val="0"/>
        <w:spacing w:line="276" w:lineRule="auto"/>
        <w:ind w:left="924" w:hanging="357"/>
        <w:rPr>
          <w:rFonts w:ascii="Arial" w:hAnsi="Arial" w:cs="Arial"/>
          <w:color w:val="FF0000"/>
        </w:rPr>
      </w:pPr>
      <w:r w:rsidRPr="000B5FA8">
        <w:rPr>
          <w:rFonts w:ascii="Arial" w:hAnsi="Arial" w:cs="Arial"/>
          <w:b/>
        </w:rPr>
        <w:t>Nie posiadam/ posiadam</w:t>
      </w:r>
      <w:r w:rsidRPr="000B5FA8">
        <w:rPr>
          <w:rFonts w:ascii="Arial" w:eastAsia="Calibri" w:hAnsi="Arial" w:cs="Arial"/>
          <w:lang w:eastAsia="en-US"/>
        </w:rPr>
        <w:t xml:space="preserve"> wpis do ewidencji działalności gospodarczej a w przypadku jego posiadania </w:t>
      </w:r>
      <w:r w:rsidRPr="000B5FA8">
        <w:rPr>
          <w:rFonts w:ascii="Arial" w:eastAsia="Calibri" w:hAnsi="Arial" w:cs="Arial"/>
          <w:u w:val="single"/>
          <w:lang w:eastAsia="en-US"/>
        </w:rPr>
        <w:t>przedłożę oświadczenie (załącznik 4)</w:t>
      </w:r>
      <w:r w:rsidRPr="000B5FA8">
        <w:rPr>
          <w:rFonts w:ascii="Arial" w:hAnsi="Arial" w:cs="Arial"/>
        </w:rPr>
        <w:t xml:space="preserve">, </w:t>
      </w:r>
      <w:r w:rsidRPr="000B5FA8">
        <w:rPr>
          <w:rFonts w:ascii="Arial" w:eastAsia="Calibri" w:hAnsi="Arial" w:cs="Arial"/>
          <w:lang w:eastAsia="en-US"/>
        </w:rPr>
        <w:t>że zakończyłem/</w:t>
      </w:r>
      <w:proofErr w:type="spellStart"/>
      <w:r w:rsidRPr="000B5FA8">
        <w:rPr>
          <w:rFonts w:ascii="Arial" w:eastAsia="Calibri" w:hAnsi="Arial" w:cs="Arial"/>
          <w:lang w:eastAsia="en-US"/>
        </w:rPr>
        <w:t>am</w:t>
      </w:r>
      <w:proofErr w:type="spellEnd"/>
      <w:r w:rsidRPr="000B5FA8">
        <w:rPr>
          <w:rFonts w:ascii="Arial" w:eastAsia="Calibri" w:hAnsi="Arial" w:cs="Arial"/>
          <w:lang w:eastAsia="en-US"/>
        </w:rPr>
        <w:t xml:space="preserve"> działalność gospodarczą w dniu przypadającym w okresie przed upływem co najmniej 12 miesięcy bezpośrednio poprzedzających dzień złożenia wniosku.</w:t>
      </w:r>
    </w:p>
    <w:p w14:paraId="36986AA7" w14:textId="00664F39" w:rsidR="000B5FA8" w:rsidRPr="000B5FA8" w:rsidRDefault="000B5FA8" w:rsidP="00BD1E01">
      <w:pPr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podejmę</w:t>
      </w:r>
      <w:r w:rsidRPr="000B5FA8">
        <w:rPr>
          <w:rFonts w:ascii="Arial" w:hAnsi="Arial" w:cs="Arial"/>
        </w:rPr>
        <w:t xml:space="preserve"> zatrudnienia w okresie 12 miesięcy od dnia rozpoczęcia prowadzenia działalności gospodarczej</w:t>
      </w:r>
      <w:r w:rsidR="00E42C1C">
        <w:rPr>
          <w:rFonts w:ascii="Arial" w:hAnsi="Arial" w:cs="Arial"/>
        </w:rPr>
        <w:t>.</w:t>
      </w:r>
      <w:r w:rsidRPr="000B5FA8">
        <w:rPr>
          <w:rFonts w:ascii="Arial" w:hAnsi="Arial" w:cs="Arial"/>
        </w:rPr>
        <w:t xml:space="preserve"> </w:t>
      </w:r>
    </w:p>
    <w:p w14:paraId="10404C8E" w14:textId="4967A002" w:rsidR="000B5FA8" w:rsidRPr="001A6280" w:rsidRDefault="000B5FA8" w:rsidP="00BD1E01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byłem/</w:t>
      </w:r>
      <w:proofErr w:type="spellStart"/>
      <w:r w:rsidRPr="000B5FA8">
        <w:rPr>
          <w:rFonts w:ascii="Arial" w:hAnsi="Arial" w:cs="Arial"/>
          <w:b/>
        </w:rPr>
        <w:t>am</w:t>
      </w:r>
      <w:proofErr w:type="spellEnd"/>
      <w:r w:rsidRPr="000B5FA8">
        <w:rPr>
          <w:rFonts w:ascii="Arial" w:hAnsi="Arial" w:cs="Arial"/>
        </w:rPr>
        <w:t xml:space="preserve"> karany/a w okresie 2 lat przed dniem złożenia wniosku za przestępstwa przeciwko obrotowi gospodarczemu, w rozumieniu ustawy z dnia 6 czerwca 1997 r. – Kodeks Karny </w:t>
      </w:r>
      <w:r w:rsidRPr="001A6280">
        <w:rPr>
          <w:rFonts w:ascii="Arial" w:hAnsi="Arial" w:cs="Arial"/>
        </w:rPr>
        <w:t>lub ustawy z dnia 28 października 2002 r. o odpowiedzialności podmiotów zbiorowych za czyny zabronione pod groźbą kary.</w:t>
      </w:r>
    </w:p>
    <w:p w14:paraId="0DC5ACCB" w14:textId="77777777" w:rsidR="000B5FA8" w:rsidRPr="001A6280" w:rsidRDefault="000B5FA8" w:rsidP="00BD1E01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Zobowiązuję się</w:t>
      </w:r>
      <w:r w:rsidRPr="001A6280">
        <w:rPr>
          <w:rFonts w:ascii="Arial" w:hAnsi="Arial" w:cs="Arial"/>
        </w:rPr>
        <w:t xml:space="preserve"> do prowadzenia działalności gospodarczej przez okres co najmniej 12 miesięcy od dnia jej rozpoczęcia oraz niezawieszania jej wykonywania łącznie na okres dłuższy niż 6 miesięcy (do okresu prowadzenia działalności gospodarczej nie wlicza się okresu jej zawieszenia)</w:t>
      </w:r>
    </w:p>
    <w:p w14:paraId="7382ACFA" w14:textId="77777777" w:rsidR="000B5FA8" w:rsidRPr="001A6280" w:rsidRDefault="000B5FA8" w:rsidP="00BD1E01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Nie złożyłem/</w:t>
      </w:r>
      <w:proofErr w:type="spellStart"/>
      <w:r w:rsidRPr="001A6280">
        <w:rPr>
          <w:rFonts w:ascii="Arial" w:hAnsi="Arial" w:cs="Arial"/>
          <w:b/>
        </w:rPr>
        <w:t>am</w:t>
      </w:r>
      <w:proofErr w:type="spellEnd"/>
      <w:r w:rsidRPr="001A6280">
        <w:rPr>
          <w:rFonts w:ascii="Arial" w:hAnsi="Arial" w:cs="Arial"/>
        </w:rPr>
        <w:t xml:space="preserve"> wniosku do innego powiatowego urzędu pracy (starosty) </w:t>
      </w:r>
      <w:r w:rsidRPr="001A6280">
        <w:rPr>
          <w:rFonts w:ascii="Arial" w:hAnsi="Arial" w:cs="Arial"/>
        </w:rPr>
        <w:br/>
        <w:t xml:space="preserve">o przyznanie dofinansowania lub przyznanie jednorazowo środków na założenie lub przystąpienie do spółdzielni socjalnej. </w:t>
      </w:r>
    </w:p>
    <w:p w14:paraId="7732ECBA" w14:textId="2B385E7A" w:rsidR="000B5FA8" w:rsidRPr="001A6280" w:rsidRDefault="000B5FA8" w:rsidP="00BD1E01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  <w:bCs/>
        </w:rPr>
        <w:t>Nie orzeczono</w:t>
      </w:r>
      <w:r w:rsidRPr="001A6280">
        <w:rPr>
          <w:rFonts w:ascii="Arial" w:hAnsi="Arial" w:cs="Arial"/>
        </w:rPr>
        <w:t xml:space="preserve"> w stosunku do mnie kary zakazu dostępu do środków, o których mowa w art. 5 ust. 3 pkt 1 i 4 ustawy z dnia 27 sierpnia 2009 r. o finansach publicznych.</w:t>
      </w:r>
    </w:p>
    <w:p w14:paraId="77B089C9" w14:textId="67CE5862" w:rsidR="000B5FA8" w:rsidRPr="001A6280" w:rsidRDefault="000B5FA8" w:rsidP="00BD1E01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Spełniam/ nie spełniam</w:t>
      </w:r>
      <w:r w:rsidRPr="001A6280">
        <w:rPr>
          <w:rFonts w:ascii="Arial" w:hAnsi="Arial" w:cs="Arial"/>
        </w:rPr>
        <w:t xml:space="preserve"> warunki określone w ustawie z dnia 20 kwietnia 2004 r. o promocji zatrudnienia i instytucjach rynku pracy (</w:t>
      </w:r>
      <w:r w:rsidRPr="001A6280">
        <w:rPr>
          <w:rFonts w:ascii="Arial" w:hAnsi="Arial" w:cs="Arial"/>
          <w:iCs/>
        </w:rPr>
        <w:t>t. j. Dz. U. z 202</w:t>
      </w:r>
      <w:r w:rsidR="008C1089">
        <w:rPr>
          <w:rFonts w:ascii="Arial" w:hAnsi="Arial" w:cs="Arial"/>
          <w:iCs/>
        </w:rPr>
        <w:t>3</w:t>
      </w:r>
      <w:r w:rsidRPr="001A6280">
        <w:rPr>
          <w:rFonts w:ascii="Arial" w:hAnsi="Arial" w:cs="Arial"/>
          <w:iCs/>
        </w:rPr>
        <w:t xml:space="preserve"> r. poz. </w:t>
      </w:r>
      <w:r w:rsidR="008C1089">
        <w:rPr>
          <w:rFonts w:ascii="Arial" w:hAnsi="Arial" w:cs="Arial"/>
          <w:iCs/>
        </w:rPr>
        <w:t>735</w:t>
      </w:r>
      <w:r w:rsidRPr="001A6280">
        <w:rPr>
          <w:rFonts w:ascii="Arial" w:hAnsi="Arial" w:cs="Arial"/>
          <w:iCs/>
        </w:rPr>
        <w:t xml:space="preserve"> z </w:t>
      </w:r>
      <w:proofErr w:type="spellStart"/>
      <w:r w:rsidRPr="001A6280">
        <w:rPr>
          <w:rFonts w:ascii="Arial" w:hAnsi="Arial" w:cs="Arial"/>
          <w:iCs/>
        </w:rPr>
        <w:t>późń</w:t>
      </w:r>
      <w:proofErr w:type="spellEnd"/>
      <w:r w:rsidRPr="001A6280">
        <w:rPr>
          <w:rFonts w:ascii="Arial" w:hAnsi="Arial" w:cs="Arial"/>
          <w:iCs/>
        </w:rPr>
        <w:t>. zm.</w:t>
      </w:r>
      <w:r w:rsidRPr="001A6280">
        <w:rPr>
          <w:rFonts w:ascii="Arial" w:hAnsi="Arial" w:cs="Arial"/>
        </w:rPr>
        <w:t>) oraz Rozporządzenie Ministra Rodziny, Pracy 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Pr="001A6280">
        <w:rPr>
          <w:rFonts w:ascii="Arial" w:hAnsi="Arial" w:cs="Arial"/>
        </w:rPr>
        <w:t>t.j</w:t>
      </w:r>
      <w:proofErr w:type="spellEnd"/>
      <w:r w:rsidRPr="001A6280">
        <w:rPr>
          <w:rFonts w:ascii="Arial" w:hAnsi="Arial" w:cs="Arial"/>
        </w:rPr>
        <w:t xml:space="preserve">. Dz.U. z 2022 poz. 243 z </w:t>
      </w:r>
      <w:proofErr w:type="spellStart"/>
      <w:r w:rsidRPr="001A6280">
        <w:rPr>
          <w:rFonts w:ascii="Arial" w:hAnsi="Arial" w:cs="Arial"/>
        </w:rPr>
        <w:t>późn</w:t>
      </w:r>
      <w:proofErr w:type="spellEnd"/>
      <w:r w:rsidRPr="001A6280">
        <w:rPr>
          <w:rFonts w:ascii="Arial" w:hAnsi="Arial" w:cs="Arial"/>
        </w:rPr>
        <w:t xml:space="preserve">. zm.) </w:t>
      </w:r>
    </w:p>
    <w:p w14:paraId="4AA2EBB7" w14:textId="735E9CAB" w:rsidR="000B5FA8" w:rsidRPr="000B5FA8" w:rsidRDefault="000B5FA8" w:rsidP="00BD1E01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Spełniam / nie spełniam</w:t>
      </w:r>
      <w:r w:rsidRPr="000B5FA8">
        <w:rPr>
          <w:rFonts w:ascii="Arial" w:hAnsi="Arial" w:cs="Arial"/>
        </w:rPr>
        <w:t xml:space="preserve"> warunki, o których mowa w Rozporządzenia Komisji (UE) Nr 1407/2013 z dnia 18 grudnia 2013 r. w sprawie stosowania </w:t>
      </w:r>
      <w:r w:rsidRPr="000B5FA8">
        <w:rPr>
          <w:rFonts w:ascii="Arial" w:hAnsi="Arial" w:cs="Arial"/>
        </w:rPr>
        <w:lastRenderedPageBreak/>
        <w:t xml:space="preserve">art. 107 i 108 Traktatu  o  funkcjonowaniu Unii Europejskiej  do pomocy de </w:t>
      </w:r>
      <w:proofErr w:type="spellStart"/>
      <w:r w:rsidRPr="000B5FA8">
        <w:rPr>
          <w:rFonts w:ascii="Arial" w:hAnsi="Arial" w:cs="Arial"/>
        </w:rPr>
        <w:t>minimis</w:t>
      </w:r>
      <w:proofErr w:type="spellEnd"/>
      <w:r w:rsidRPr="000B5FA8">
        <w:rPr>
          <w:rFonts w:ascii="Arial" w:hAnsi="Arial" w:cs="Arial"/>
        </w:rPr>
        <w:t xml:space="preserve"> (Dz. Urz. UE L 352 z 24 grudnia 2013 r., str. 1</w:t>
      </w:r>
      <w:r w:rsidR="00E42C1C">
        <w:rPr>
          <w:rFonts w:ascii="Arial" w:hAnsi="Arial" w:cs="Arial"/>
        </w:rPr>
        <w:t xml:space="preserve"> ze.zm.</w:t>
      </w:r>
      <w:r w:rsidRPr="000B5FA8">
        <w:rPr>
          <w:rFonts w:ascii="Arial" w:hAnsi="Arial" w:cs="Arial"/>
        </w:rPr>
        <w:t>),</w:t>
      </w:r>
    </w:p>
    <w:p w14:paraId="6739A385" w14:textId="77777777" w:rsidR="000B5FA8" w:rsidRPr="001F036B" w:rsidRDefault="000B5FA8" w:rsidP="001F036B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Posiadam / nie posiadam </w:t>
      </w:r>
      <w:r w:rsidRPr="000B5FA8">
        <w:rPr>
          <w:rFonts w:ascii="Arial" w:hAnsi="Arial" w:cs="Arial"/>
        </w:rPr>
        <w:t>nieuregulowane zobowiązania finansowe wobec skarbu Państwa, ZUS/KRUS oraz nie toczy się wobec mnie postepowanie egzekucyjne. W przypadku posiadania zobowiązań lub egzekucji wskazać, jakie……………………</w:t>
      </w:r>
      <w:r w:rsidRPr="001F036B">
        <w:rPr>
          <w:rFonts w:ascii="Arial" w:hAnsi="Arial" w:cs="Arial"/>
          <w:bCs/>
        </w:rPr>
        <w:t>…………………………………………………………</w:t>
      </w:r>
    </w:p>
    <w:p w14:paraId="29430F91" w14:textId="740A69C4" w:rsidR="000B5FA8" w:rsidRPr="000B5FA8" w:rsidRDefault="000B5FA8" w:rsidP="00BD1E01">
      <w:pPr>
        <w:pStyle w:val="Akapitzlist"/>
        <w:numPr>
          <w:ilvl w:val="0"/>
          <w:numId w:val="20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Cs/>
        </w:rPr>
        <w:t xml:space="preserve">Zgodnie z art. 37 ustawy z dnia 30 kwietnia 2004 roku o postępowaniu w sprawach dotyczących pomocy publicznej </w:t>
      </w:r>
      <w:r w:rsidRPr="001A6280">
        <w:rPr>
          <w:rFonts w:ascii="Arial" w:hAnsi="Arial" w:cs="Arial"/>
          <w:bCs/>
        </w:rPr>
        <w:t>(t. j. Dz. U. z 202</w:t>
      </w:r>
      <w:r w:rsidR="008C1089">
        <w:rPr>
          <w:rFonts w:ascii="Arial" w:hAnsi="Arial" w:cs="Arial"/>
          <w:bCs/>
        </w:rPr>
        <w:t>3</w:t>
      </w:r>
      <w:r w:rsidRPr="001A6280">
        <w:rPr>
          <w:rFonts w:ascii="Arial" w:hAnsi="Arial" w:cs="Arial"/>
          <w:bCs/>
        </w:rPr>
        <w:t xml:space="preserve"> r., poz. 7</w:t>
      </w:r>
      <w:r w:rsidR="008C1089">
        <w:rPr>
          <w:rFonts w:ascii="Arial" w:hAnsi="Arial" w:cs="Arial"/>
          <w:bCs/>
        </w:rPr>
        <w:t>02</w:t>
      </w:r>
      <w:r w:rsidRPr="001A6280">
        <w:rPr>
          <w:rFonts w:ascii="Arial" w:hAnsi="Arial" w:cs="Arial"/>
          <w:bCs/>
        </w:rPr>
        <w:t xml:space="preserve"> ), oświadczam, iż </w:t>
      </w:r>
      <w:r w:rsidRPr="001A6280">
        <w:rPr>
          <w:rFonts w:ascii="Arial" w:hAnsi="Arial" w:cs="Arial"/>
        </w:rPr>
        <w:t xml:space="preserve">w roku, w którym ubiegam się o pomoc, oraz w ciągu 2 poprzedzających lat, </w:t>
      </w:r>
      <w:r w:rsidRPr="001A6280">
        <w:rPr>
          <w:rFonts w:ascii="Arial" w:hAnsi="Arial" w:cs="Arial"/>
          <w:b/>
        </w:rPr>
        <w:t xml:space="preserve">otrzymałem / nie </w:t>
      </w:r>
      <w:r w:rsidRPr="000B5FA8">
        <w:rPr>
          <w:rFonts w:ascii="Arial" w:hAnsi="Arial" w:cs="Arial"/>
          <w:b/>
        </w:rPr>
        <w:t>otrzymałem</w:t>
      </w:r>
      <w:r w:rsidRPr="000B5FA8">
        <w:rPr>
          <w:rFonts w:ascii="Arial" w:hAnsi="Arial" w:cs="Arial"/>
        </w:rPr>
        <w:t xml:space="preserve"> pomocy de </w:t>
      </w:r>
      <w:proofErr w:type="spellStart"/>
      <w:r w:rsidRPr="000B5FA8">
        <w:rPr>
          <w:rFonts w:ascii="Arial" w:hAnsi="Arial" w:cs="Arial"/>
        </w:rPr>
        <w:t>minimis</w:t>
      </w:r>
      <w:proofErr w:type="spellEnd"/>
      <w:r w:rsidRPr="000B5FA8">
        <w:rPr>
          <w:rFonts w:ascii="Arial" w:hAnsi="Arial" w:cs="Arial"/>
        </w:rPr>
        <w:t>:</w:t>
      </w:r>
    </w:p>
    <w:p w14:paraId="0CB8F6E2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2EE40156" w14:textId="77777777" w:rsidR="000B5FA8" w:rsidRPr="000B5FA8" w:rsidRDefault="000B5FA8" w:rsidP="00BD1E01">
      <w:pPr>
        <w:spacing w:line="276" w:lineRule="auto"/>
        <w:ind w:firstLine="708"/>
        <w:rPr>
          <w:rFonts w:ascii="Arial" w:hAnsi="Arial" w:cs="Arial"/>
        </w:rPr>
      </w:pPr>
      <w:r w:rsidRPr="000B5FA8">
        <w:rPr>
          <w:rFonts w:ascii="Arial" w:hAnsi="Arial" w:cs="Arial"/>
        </w:rPr>
        <w:t>Wysokość otrzymanej pomocy, o której mowa powyżej stanowi kwota:</w:t>
      </w:r>
    </w:p>
    <w:p w14:paraId="7C1413C9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…………………………………………………………………………………zł brutto</w:t>
      </w:r>
    </w:p>
    <w:p w14:paraId="2947F42A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(słownie: ……………………………..…………………………………………………</w:t>
      </w:r>
    </w:p>
    <w:p w14:paraId="486EC9B2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…………………………………………………………………………………………)</w:t>
      </w:r>
    </w:p>
    <w:p w14:paraId="5D3C94B8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co stanowi równowartość …………….. ……………….EURO</w:t>
      </w:r>
    </w:p>
    <w:p w14:paraId="782235A0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(słownie:………………..……………………………………………………………...…………………………………………………………………………………..EURO)</w:t>
      </w:r>
    </w:p>
    <w:p w14:paraId="537032B6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ab/>
      </w:r>
    </w:p>
    <w:p w14:paraId="12564610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12CA9467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00ABFCED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6112CAD7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……</w:t>
      </w:r>
      <w:r w:rsidR="00A635BF">
        <w:rPr>
          <w:rFonts w:ascii="Arial" w:hAnsi="Arial" w:cs="Arial"/>
        </w:rPr>
        <w:t>……….</w:t>
      </w:r>
      <w:r w:rsidRPr="000B5FA8">
        <w:rPr>
          <w:rFonts w:ascii="Arial" w:hAnsi="Arial" w:cs="Arial"/>
        </w:rPr>
        <w:t>………</w:t>
      </w:r>
      <w:r w:rsidR="00A635BF">
        <w:rPr>
          <w:rFonts w:ascii="Arial" w:hAnsi="Arial" w:cs="Arial"/>
        </w:rPr>
        <w:t xml:space="preserve"> </w:t>
      </w:r>
      <w:r w:rsidRPr="000B5FA8">
        <w:rPr>
          <w:rFonts w:ascii="Arial" w:hAnsi="Arial" w:cs="Arial"/>
        </w:rPr>
        <w:t xml:space="preserve">dnia……………..                       </w:t>
      </w:r>
      <w:r w:rsidRPr="000B5FA8">
        <w:rPr>
          <w:rFonts w:ascii="Arial" w:hAnsi="Arial" w:cs="Arial"/>
          <w:b/>
        </w:rPr>
        <w:t>….…………</w:t>
      </w:r>
      <w:r w:rsidR="00A635BF">
        <w:rPr>
          <w:rFonts w:ascii="Arial" w:hAnsi="Arial" w:cs="Arial"/>
          <w:b/>
        </w:rPr>
        <w:t>…….</w:t>
      </w:r>
      <w:r w:rsidRPr="000B5FA8">
        <w:rPr>
          <w:rFonts w:ascii="Arial" w:hAnsi="Arial" w:cs="Arial"/>
          <w:b/>
        </w:rPr>
        <w:t>………….</w:t>
      </w:r>
    </w:p>
    <w:p w14:paraId="28FC838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                                                                                            podpis Wnioskodawcy</w:t>
      </w:r>
    </w:p>
    <w:p w14:paraId="7A4ECD26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3C21155A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5C3D02EC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BA600C9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A78EBD3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BFBB819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72D264A1" w14:textId="77777777" w:rsid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C6B749F" w14:textId="77777777" w:rsidR="00221B9C" w:rsidRPr="000B5FA8" w:rsidRDefault="00221B9C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1659C41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2282EB4" w14:textId="77777777" w:rsidR="001A6280" w:rsidRDefault="001A628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A944EA2" w14:textId="77777777" w:rsidR="001A6280" w:rsidRDefault="001A628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699933F" w14:textId="77777777" w:rsidR="001A6280" w:rsidRDefault="001A628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3BAFE1BA" w14:textId="77777777" w:rsidR="008C1089" w:rsidRDefault="008C1089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5C6DB93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1D92D9F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411C6A95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09CA2B7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3401298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9C3AD04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74C44FC2" w14:textId="77777777" w:rsidR="007D3A62" w:rsidRDefault="007D3A62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76407B7C" w14:textId="4D4461C1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u w:val="single"/>
        </w:rPr>
        <w:lastRenderedPageBreak/>
        <w:t>Załącznik 1</w:t>
      </w:r>
      <w:r w:rsidRPr="000B5FA8">
        <w:rPr>
          <w:rFonts w:ascii="Arial" w:hAnsi="Arial" w:cs="Arial"/>
          <w:b/>
        </w:rPr>
        <w:t xml:space="preserve"> do wniosku o przyznanie środków na podjęcie działalności gospodarczej</w:t>
      </w:r>
    </w:p>
    <w:p w14:paraId="22CE2EBF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5AE42209" w14:textId="77777777" w:rsidR="000B5FA8" w:rsidRPr="000B5FA8" w:rsidRDefault="000B5FA8" w:rsidP="007D3A62">
      <w:pPr>
        <w:spacing w:line="276" w:lineRule="auto"/>
        <w:jc w:val="center"/>
        <w:rPr>
          <w:rFonts w:ascii="Arial" w:hAnsi="Arial" w:cs="Arial"/>
          <w:b/>
        </w:rPr>
      </w:pPr>
      <w:r w:rsidRPr="000B5FA8">
        <w:rPr>
          <w:rFonts w:ascii="Arial" w:hAnsi="Arial" w:cs="Arial"/>
          <w:b/>
        </w:rPr>
        <w:t>OŚWIADCZENIE OPIEKUNA OSOBY NIEPEŁNOSPRAWNEJ</w:t>
      </w:r>
    </w:p>
    <w:p w14:paraId="7CFAAC80" w14:textId="77777777" w:rsidR="000B5FA8" w:rsidRPr="000B5FA8" w:rsidRDefault="000B5FA8" w:rsidP="00BD1E01">
      <w:pPr>
        <w:spacing w:line="276" w:lineRule="auto"/>
        <w:rPr>
          <w:rFonts w:ascii="Arial" w:eastAsia="Calibri" w:hAnsi="Arial" w:cs="Arial"/>
          <w:i/>
          <w:color w:val="000000"/>
        </w:rPr>
      </w:pPr>
      <w:r w:rsidRPr="000B5FA8">
        <w:rPr>
          <w:rFonts w:ascii="Arial" w:hAnsi="Arial" w:cs="Arial"/>
          <w:b/>
          <w:color w:val="000000"/>
        </w:rPr>
        <w:br/>
      </w:r>
      <w:r w:rsidRPr="000B5FA8">
        <w:rPr>
          <w:rFonts w:ascii="Arial" w:hAnsi="Arial" w:cs="Arial"/>
          <w:i/>
        </w:rPr>
        <w:t>Jestem świadomy/a odpowiedzialności karnej za złożenie fałszywego oświadczenia</w:t>
      </w:r>
      <w:r w:rsidRPr="000B5FA8">
        <w:rPr>
          <w:rFonts w:ascii="Arial" w:eastAsia="Calibri" w:hAnsi="Arial" w:cs="Arial"/>
          <w:i/>
          <w:color w:val="000000"/>
        </w:rPr>
        <w:t xml:space="preserve"> i oświadczam, że:</w:t>
      </w:r>
    </w:p>
    <w:p w14:paraId="37B8A6A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41DE541F" w14:textId="77777777" w:rsidR="000B5FA8" w:rsidRPr="000B5FA8" w:rsidRDefault="000B5FA8" w:rsidP="00BD1E01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otrzymałem (</w:t>
      </w:r>
      <w:proofErr w:type="spellStart"/>
      <w:r w:rsidRPr="000B5FA8">
        <w:rPr>
          <w:rFonts w:ascii="Arial" w:hAnsi="Arial" w:cs="Arial"/>
          <w:b/>
        </w:rPr>
        <w:t>am</w:t>
      </w:r>
      <w:proofErr w:type="spellEnd"/>
      <w:r w:rsidRPr="000B5FA8">
        <w:rPr>
          <w:rFonts w:ascii="Arial" w:hAnsi="Arial" w:cs="Arial"/>
          <w:b/>
        </w:rPr>
        <w:t>)</w:t>
      </w:r>
      <w:r w:rsidRPr="000B5FA8"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094E01FB" w14:textId="77777777" w:rsidR="000B5FA8" w:rsidRPr="000B5FA8" w:rsidRDefault="000B5FA8" w:rsidP="00BD1E01">
      <w:pPr>
        <w:pStyle w:val="Akapitzlist"/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podejmę</w:t>
      </w:r>
      <w:r w:rsidRPr="000B5FA8">
        <w:rPr>
          <w:rFonts w:ascii="Arial" w:hAnsi="Arial" w:cs="Arial"/>
        </w:rPr>
        <w:t xml:space="preserve"> zatrudnienia w okresie 12 miesięcy od dnia rozpoczęcia prowadzenia działalności gospodarczej.</w:t>
      </w:r>
    </w:p>
    <w:p w14:paraId="10AEB00F" w14:textId="549AF4AD" w:rsidR="000B5FA8" w:rsidRPr="001A6280" w:rsidRDefault="000B5FA8" w:rsidP="00BD1E01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Nie byłem/</w:t>
      </w:r>
      <w:proofErr w:type="spellStart"/>
      <w:r w:rsidRPr="000B5FA8">
        <w:rPr>
          <w:rFonts w:ascii="Arial" w:hAnsi="Arial" w:cs="Arial"/>
          <w:b/>
        </w:rPr>
        <w:t>am</w:t>
      </w:r>
      <w:proofErr w:type="spellEnd"/>
      <w:r w:rsidRPr="000B5FA8">
        <w:rPr>
          <w:rFonts w:ascii="Arial" w:hAnsi="Arial" w:cs="Arial"/>
        </w:rPr>
        <w:t xml:space="preserve"> karany/a w okresie 2 lat przed dniem złożenia wniosku za przestępstwa przeciwko obrotowi gospodarczemu, w rozumieniu ustawy z dnia 6 czerwca 1997r. – Kodeks Karny</w:t>
      </w:r>
      <w:r w:rsidR="008C1089">
        <w:rPr>
          <w:rFonts w:ascii="Arial" w:hAnsi="Arial" w:cs="Arial"/>
        </w:rPr>
        <w:t xml:space="preserve"> oraz </w:t>
      </w:r>
      <w:r w:rsidRPr="001A6280">
        <w:rPr>
          <w:rFonts w:ascii="Arial" w:hAnsi="Arial" w:cs="Arial"/>
        </w:rPr>
        <w:t>ustawy z dnia 28 października 2002 r. o odpowiedzialności podmiotów zbiorowych za czyny zabronione pod groźbą kary.</w:t>
      </w:r>
    </w:p>
    <w:p w14:paraId="18A4F9EE" w14:textId="77777777" w:rsidR="000B5FA8" w:rsidRPr="001A6280" w:rsidRDefault="000B5FA8" w:rsidP="00BD1E01">
      <w:pPr>
        <w:pStyle w:val="Akapitzlist"/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Zobowiązuję się</w:t>
      </w:r>
      <w:r w:rsidRPr="001A6280">
        <w:rPr>
          <w:rFonts w:ascii="Arial" w:hAnsi="Arial" w:cs="Arial"/>
        </w:rPr>
        <w:t xml:space="preserve"> do prowadzenia działalności gospodarczej przez okres co najmniej 12 miesięcy od dnia jej rozpoczęcia oraz niezawieszania jej wykonywania łącznie na okres dłuższy niż 6 miesięcy (do okresu prowadzenia działalności gospodarczej nie wlicza się okresu jej zawieszenia)</w:t>
      </w:r>
    </w:p>
    <w:p w14:paraId="0C14E812" w14:textId="77777777" w:rsidR="000B5FA8" w:rsidRPr="001A6280" w:rsidRDefault="000B5FA8" w:rsidP="00BD1E01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Nie złożyłem/</w:t>
      </w:r>
      <w:proofErr w:type="spellStart"/>
      <w:r w:rsidRPr="001A6280">
        <w:rPr>
          <w:rFonts w:ascii="Arial" w:hAnsi="Arial" w:cs="Arial"/>
          <w:b/>
        </w:rPr>
        <w:t>am</w:t>
      </w:r>
      <w:proofErr w:type="spellEnd"/>
      <w:r w:rsidRPr="001A6280">
        <w:rPr>
          <w:rFonts w:ascii="Arial" w:hAnsi="Arial" w:cs="Arial"/>
        </w:rPr>
        <w:t xml:space="preserve"> wniosku do innego powiatowego urzędu pracy (starosty) </w:t>
      </w:r>
      <w:r w:rsidRPr="001A6280">
        <w:rPr>
          <w:rFonts w:ascii="Arial" w:hAnsi="Arial" w:cs="Arial"/>
        </w:rPr>
        <w:br/>
        <w:t xml:space="preserve">o przyznanie dofinansowania lub przyznanie jednorazowo środków na założenie lub przystąpienie do spółdzielni socjalnej. </w:t>
      </w:r>
    </w:p>
    <w:p w14:paraId="1917AE64" w14:textId="6D965CE9" w:rsidR="000B5FA8" w:rsidRPr="001A6280" w:rsidRDefault="000B5FA8" w:rsidP="00BD1E01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  <w:bCs/>
        </w:rPr>
        <w:t>Nie orzeczono</w:t>
      </w:r>
      <w:r w:rsidRPr="001A6280">
        <w:rPr>
          <w:rFonts w:ascii="Arial" w:hAnsi="Arial" w:cs="Arial"/>
        </w:rPr>
        <w:t xml:space="preserve"> w stosunku do mnie kary zakazu dostępu do środków, </w:t>
      </w:r>
      <w:r w:rsidR="001F036B" w:rsidRPr="001A6280">
        <w:rPr>
          <w:rFonts w:ascii="Arial" w:hAnsi="Arial" w:cs="Arial"/>
        </w:rPr>
        <w:br/>
      </w:r>
      <w:r w:rsidRPr="001A6280">
        <w:rPr>
          <w:rFonts w:ascii="Arial" w:hAnsi="Arial" w:cs="Arial"/>
        </w:rPr>
        <w:t>o których mowa w art. 5 ust. 3 pkt 1 i 4 ustawy z dnia 27 sierpnia 2009 r.</w:t>
      </w:r>
      <w:r w:rsidR="001F036B" w:rsidRPr="001A6280">
        <w:rPr>
          <w:rFonts w:ascii="Arial" w:hAnsi="Arial" w:cs="Arial"/>
        </w:rPr>
        <w:br/>
      </w:r>
      <w:r w:rsidRPr="001A6280">
        <w:rPr>
          <w:rFonts w:ascii="Arial" w:hAnsi="Arial" w:cs="Arial"/>
        </w:rPr>
        <w:t xml:space="preserve"> o finansach publicznych.</w:t>
      </w:r>
    </w:p>
    <w:p w14:paraId="3C8A007B" w14:textId="77777777" w:rsidR="000B5FA8" w:rsidRPr="001A6280" w:rsidRDefault="000B5FA8" w:rsidP="00BD1E01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</w:rPr>
        <w:t xml:space="preserve">W okresie 12 miesięcy bezpośrednio poprzedzających dzień złożenia wniosku </w:t>
      </w:r>
      <w:r w:rsidRPr="001A6280">
        <w:rPr>
          <w:rFonts w:ascii="Arial" w:hAnsi="Arial" w:cs="Arial"/>
          <w:b/>
          <w:bCs/>
        </w:rPr>
        <w:t>nie przerwałem</w:t>
      </w:r>
      <w:r w:rsidRPr="001A6280">
        <w:rPr>
          <w:rFonts w:ascii="Arial" w:hAnsi="Arial" w:cs="Arial"/>
        </w:rPr>
        <w:t xml:space="preserve"> z własnej winy szkolenia, stażu, prac interwencyjnych, studiów podyplomowych, przygotowania zawodowego dorosłych.</w:t>
      </w:r>
    </w:p>
    <w:p w14:paraId="15413378" w14:textId="16260204" w:rsidR="000B5FA8" w:rsidRPr="001A6280" w:rsidRDefault="000B5FA8" w:rsidP="00BD1E01">
      <w:pPr>
        <w:pStyle w:val="Akapitzlist"/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1A6280">
        <w:rPr>
          <w:rFonts w:ascii="Arial" w:hAnsi="Arial" w:cs="Arial"/>
          <w:b/>
        </w:rPr>
        <w:t>Spełniam/ nie spełniam</w:t>
      </w:r>
      <w:r w:rsidRPr="001A6280">
        <w:rPr>
          <w:rFonts w:ascii="Arial" w:hAnsi="Arial" w:cs="Arial"/>
        </w:rPr>
        <w:t xml:space="preserve"> warunki określone w ustawie z dnia 20 kwietnia 2004r. o promocji zatrudnienia i instytucjach rynku pracy (</w:t>
      </w:r>
      <w:r w:rsidRPr="001A6280">
        <w:rPr>
          <w:rFonts w:ascii="Arial" w:hAnsi="Arial" w:cs="Arial"/>
          <w:iCs/>
        </w:rPr>
        <w:t>t. j. Dz. U. z 202</w:t>
      </w:r>
      <w:r w:rsidR="008C1089">
        <w:rPr>
          <w:rFonts w:ascii="Arial" w:hAnsi="Arial" w:cs="Arial"/>
          <w:iCs/>
        </w:rPr>
        <w:t>3</w:t>
      </w:r>
      <w:r w:rsidRPr="001A6280">
        <w:rPr>
          <w:rFonts w:ascii="Arial" w:hAnsi="Arial" w:cs="Arial"/>
          <w:iCs/>
        </w:rPr>
        <w:t xml:space="preserve"> r. poz</w:t>
      </w:r>
      <w:r w:rsidR="008C1089">
        <w:rPr>
          <w:rFonts w:ascii="Arial" w:hAnsi="Arial" w:cs="Arial"/>
          <w:iCs/>
        </w:rPr>
        <w:t>. 735</w:t>
      </w:r>
      <w:r w:rsidRPr="001A6280">
        <w:rPr>
          <w:rFonts w:ascii="Arial" w:hAnsi="Arial" w:cs="Arial"/>
          <w:iCs/>
        </w:rPr>
        <w:t xml:space="preserve"> z </w:t>
      </w:r>
      <w:proofErr w:type="spellStart"/>
      <w:r w:rsidRPr="001A6280">
        <w:rPr>
          <w:rFonts w:ascii="Arial" w:hAnsi="Arial" w:cs="Arial"/>
          <w:iCs/>
        </w:rPr>
        <w:t>późń</w:t>
      </w:r>
      <w:proofErr w:type="spellEnd"/>
      <w:r w:rsidRPr="001A6280">
        <w:rPr>
          <w:rFonts w:ascii="Arial" w:hAnsi="Arial" w:cs="Arial"/>
          <w:iCs/>
        </w:rPr>
        <w:t>. zm.</w:t>
      </w:r>
      <w:r w:rsidRPr="001A6280">
        <w:rPr>
          <w:rFonts w:ascii="Arial" w:hAnsi="Arial" w:cs="Arial"/>
        </w:rPr>
        <w:t>) oraz Rozporządzenie Ministra Rodziny, Pracy 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Pr="001A6280">
        <w:rPr>
          <w:rFonts w:ascii="Arial" w:hAnsi="Arial" w:cs="Arial"/>
        </w:rPr>
        <w:t>t.j</w:t>
      </w:r>
      <w:proofErr w:type="spellEnd"/>
      <w:r w:rsidRPr="001A6280">
        <w:rPr>
          <w:rFonts w:ascii="Arial" w:hAnsi="Arial" w:cs="Arial"/>
        </w:rPr>
        <w:t xml:space="preserve">. Dz.U. z 2022 poz. </w:t>
      </w:r>
      <w:r w:rsidR="00E42C1C">
        <w:rPr>
          <w:rFonts w:ascii="Arial" w:hAnsi="Arial" w:cs="Arial"/>
        </w:rPr>
        <w:t>243)</w:t>
      </w:r>
      <w:r w:rsidRPr="001A6280">
        <w:rPr>
          <w:rFonts w:ascii="Arial" w:hAnsi="Arial" w:cs="Arial"/>
        </w:rPr>
        <w:t xml:space="preserve"> </w:t>
      </w:r>
    </w:p>
    <w:p w14:paraId="016052B2" w14:textId="756AD9DB" w:rsidR="000B5FA8" w:rsidRPr="000B5FA8" w:rsidRDefault="000B5FA8" w:rsidP="00BD1E01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Spełniam / nie spełniam</w:t>
      </w:r>
      <w:r w:rsidRPr="000B5FA8">
        <w:rPr>
          <w:rFonts w:ascii="Arial" w:hAnsi="Arial" w:cs="Arial"/>
        </w:rPr>
        <w:t xml:space="preserve"> warunki, o których mowa w Rozporządzenia Komisji (UE) Nr 1407/2013 z dnia 18 grudnia 2013 roku w sprawie stosowania art. 107 i 108 Traktatu  o  funkcjonowaniu Unii Europejskiej  do </w:t>
      </w:r>
      <w:r w:rsidRPr="000B5FA8">
        <w:rPr>
          <w:rFonts w:ascii="Arial" w:hAnsi="Arial" w:cs="Arial"/>
        </w:rPr>
        <w:lastRenderedPageBreak/>
        <w:t xml:space="preserve">pomocy de </w:t>
      </w:r>
      <w:proofErr w:type="spellStart"/>
      <w:r w:rsidRPr="000B5FA8">
        <w:rPr>
          <w:rFonts w:ascii="Arial" w:hAnsi="Arial" w:cs="Arial"/>
        </w:rPr>
        <w:t>minimis</w:t>
      </w:r>
      <w:proofErr w:type="spellEnd"/>
      <w:r w:rsidRPr="000B5FA8">
        <w:rPr>
          <w:rFonts w:ascii="Arial" w:hAnsi="Arial" w:cs="Arial"/>
        </w:rPr>
        <w:t xml:space="preserve"> (Dz. Urz. UE L 352 z 24 grudnia 2013 roku, str. 1</w:t>
      </w:r>
      <w:r w:rsidR="00E42C1C">
        <w:rPr>
          <w:rFonts w:ascii="Arial" w:hAnsi="Arial" w:cs="Arial"/>
        </w:rPr>
        <w:t xml:space="preserve"> ze.zm.</w:t>
      </w:r>
      <w:r w:rsidRPr="000B5FA8">
        <w:rPr>
          <w:rFonts w:ascii="Arial" w:hAnsi="Arial" w:cs="Arial"/>
        </w:rPr>
        <w:t>),</w:t>
      </w:r>
    </w:p>
    <w:p w14:paraId="675130CE" w14:textId="77777777" w:rsidR="000B5FA8" w:rsidRPr="001F036B" w:rsidRDefault="000B5FA8" w:rsidP="001F036B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>Posiadam / nie posiadam</w:t>
      </w:r>
      <w:r w:rsidRPr="000B5FA8">
        <w:rPr>
          <w:rFonts w:ascii="Arial" w:hAnsi="Arial" w:cs="Arial"/>
        </w:rPr>
        <w:t xml:space="preserve"> nieuregulowane zobowiązania finansowe wobec skarbu Państwa, ZUS/KRUS oraz nie toczy się wobec mnie postepowanie egzekucyjne. W przypadku posiadania zobowiązań lub egzekucji wskazać, jakie:…</w:t>
      </w:r>
      <w:r w:rsidRPr="001F036B">
        <w:rPr>
          <w:rFonts w:ascii="Arial" w:hAnsi="Arial" w:cs="Arial"/>
        </w:rPr>
        <w:t>……………………………………………………………………………</w:t>
      </w:r>
    </w:p>
    <w:p w14:paraId="30CA4D3E" w14:textId="64FB1547" w:rsidR="000B5FA8" w:rsidRPr="000B5FA8" w:rsidRDefault="000B5FA8" w:rsidP="00BD1E01">
      <w:pPr>
        <w:numPr>
          <w:ilvl w:val="1"/>
          <w:numId w:val="19"/>
        </w:numPr>
        <w:spacing w:line="276" w:lineRule="auto"/>
        <w:ind w:left="924" w:hanging="357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Zgodnie z art. 37 ustawy z dnia 30 kwietnia 2004 roku o postępowaniu w sprawach dotyczących pomocy </w:t>
      </w:r>
      <w:r w:rsidRPr="001A6280">
        <w:rPr>
          <w:rFonts w:ascii="Arial" w:hAnsi="Arial" w:cs="Arial"/>
        </w:rPr>
        <w:t>publicznej (t. j. Dz. U. z 202</w:t>
      </w:r>
      <w:r w:rsidR="008C1089">
        <w:rPr>
          <w:rFonts w:ascii="Arial" w:hAnsi="Arial" w:cs="Arial"/>
        </w:rPr>
        <w:t xml:space="preserve">3 </w:t>
      </w:r>
      <w:r w:rsidRPr="001A6280">
        <w:rPr>
          <w:rFonts w:ascii="Arial" w:hAnsi="Arial" w:cs="Arial"/>
        </w:rPr>
        <w:t>r., poz. 7</w:t>
      </w:r>
      <w:r w:rsidR="008C1089">
        <w:rPr>
          <w:rFonts w:ascii="Arial" w:hAnsi="Arial" w:cs="Arial"/>
        </w:rPr>
        <w:t>02</w:t>
      </w:r>
      <w:r w:rsidRPr="001A6280">
        <w:rPr>
          <w:rFonts w:ascii="Arial" w:hAnsi="Arial" w:cs="Arial"/>
        </w:rPr>
        <w:t xml:space="preserve"> ), oświadczam, iż w roku, w którym ubiegam się o pomoc, oraz w ciągu 2 poprzedzających lat, </w:t>
      </w:r>
      <w:r w:rsidRPr="001A6280">
        <w:rPr>
          <w:rFonts w:ascii="Arial" w:hAnsi="Arial" w:cs="Arial"/>
          <w:b/>
        </w:rPr>
        <w:t xml:space="preserve">otrzymałem </w:t>
      </w:r>
      <w:r w:rsidRPr="000B5FA8">
        <w:rPr>
          <w:rFonts w:ascii="Arial" w:hAnsi="Arial" w:cs="Arial"/>
          <w:b/>
        </w:rPr>
        <w:t>/ nie otrzymałem</w:t>
      </w:r>
      <w:r w:rsidRPr="000B5FA8">
        <w:rPr>
          <w:rFonts w:ascii="Arial" w:hAnsi="Arial" w:cs="Arial"/>
        </w:rPr>
        <w:t xml:space="preserve"> pomocy de </w:t>
      </w:r>
      <w:proofErr w:type="spellStart"/>
      <w:r w:rsidRPr="000B5FA8">
        <w:rPr>
          <w:rFonts w:ascii="Arial" w:hAnsi="Arial" w:cs="Arial"/>
        </w:rPr>
        <w:t>minimis</w:t>
      </w:r>
      <w:proofErr w:type="spellEnd"/>
      <w:r w:rsidRPr="000B5FA8">
        <w:rPr>
          <w:rFonts w:ascii="Arial" w:hAnsi="Arial" w:cs="Arial"/>
        </w:rPr>
        <w:t>:</w:t>
      </w:r>
    </w:p>
    <w:p w14:paraId="5C0212D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69ADC90" w14:textId="77777777" w:rsidR="000B5FA8" w:rsidRPr="000B5FA8" w:rsidRDefault="000B5FA8" w:rsidP="00BD1E01">
      <w:pPr>
        <w:spacing w:line="276" w:lineRule="auto"/>
        <w:ind w:firstLine="708"/>
        <w:rPr>
          <w:rFonts w:ascii="Arial" w:hAnsi="Arial" w:cs="Arial"/>
        </w:rPr>
      </w:pPr>
      <w:r w:rsidRPr="000B5FA8">
        <w:rPr>
          <w:rFonts w:ascii="Arial" w:hAnsi="Arial" w:cs="Arial"/>
        </w:rPr>
        <w:t>Wysokość otrzymanej pomocy, o której mowa powyżej stanowi kwota:</w:t>
      </w:r>
    </w:p>
    <w:p w14:paraId="0E0C5B34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…………………………………………………………………………………zł brutto</w:t>
      </w:r>
    </w:p>
    <w:p w14:paraId="0B139A08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(słownie: ……………………………..…………………………………………………</w:t>
      </w:r>
    </w:p>
    <w:p w14:paraId="0A08EAF8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…………………………………………………………………………………………)</w:t>
      </w:r>
    </w:p>
    <w:p w14:paraId="132AD934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co stanowi równowartość …………….. ……………….EURO</w:t>
      </w:r>
    </w:p>
    <w:p w14:paraId="6DDB60B3" w14:textId="77777777" w:rsidR="000B5FA8" w:rsidRPr="000B5FA8" w:rsidRDefault="000B5FA8" w:rsidP="00BD1E01">
      <w:pPr>
        <w:spacing w:line="276" w:lineRule="auto"/>
        <w:ind w:left="720"/>
        <w:rPr>
          <w:rFonts w:ascii="Arial" w:hAnsi="Arial" w:cs="Arial"/>
        </w:rPr>
      </w:pPr>
      <w:r w:rsidRPr="000B5FA8">
        <w:rPr>
          <w:rFonts w:ascii="Arial" w:hAnsi="Arial" w:cs="Arial"/>
        </w:rPr>
        <w:t>(słownie:………………..……………………………………………………………...…………………………………………………………………………………..EURO)</w:t>
      </w:r>
    </w:p>
    <w:p w14:paraId="1419B7CE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ab/>
      </w:r>
    </w:p>
    <w:p w14:paraId="39AD0838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3E211087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1583F020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019FB061" w14:textId="77777777" w:rsidR="000B5FA8" w:rsidRPr="000B5FA8" w:rsidRDefault="000B5FA8" w:rsidP="00BD1E01">
      <w:pPr>
        <w:tabs>
          <w:tab w:val="right" w:pos="284"/>
          <w:tab w:val="left" w:pos="408"/>
        </w:tabs>
        <w:autoSpaceDE w:val="0"/>
        <w:spacing w:line="276" w:lineRule="auto"/>
        <w:rPr>
          <w:rFonts w:ascii="Arial" w:hAnsi="Arial" w:cs="Arial"/>
        </w:rPr>
      </w:pPr>
    </w:p>
    <w:p w14:paraId="663E27EB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……………</w:t>
      </w:r>
      <w:r w:rsidR="002E3AB7">
        <w:rPr>
          <w:rFonts w:ascii="Arial" w:hAnsi="Arial" w:cs="Arial"/>
        </w:rPr>
        <w:t>………</w:t>
      </w:r>
      <w:r w:rsidRPr="000B5FA8">
        <w:rPr>
          <w:rFonts w:ascii="Arial" w:hAnsi="Arial" w:cs="Arial"/>
        </w:rPr>
        <w:t xml:space="preserve">dnia……………..                          </w:t>
      </w:r>
      <w:r w:rsidRPr="000B5FA8">
        <w:rPr>
          <w:rFonts w:ascii="Arial" w:hAnsi="Arial" w:cs="Arial"/>
          <w:b/>
        </w:rPr>
        <w:t>….……</w:t>
      </w:r>
      <w:r w:rsidR="00A635BF">
        <w:rPr>
          <w:rFonts w:ascii="Arial" w:hAnsi="Arial" w:cs="Arial"/>
          <w:b/>
        </w:rPr>
        <w:t>….</w:t>
      </w:r>
      <w:r w:rsidRPr="000B5FA8">
        <w:rPr>
          <w:rFonts w:ascii="Arial" w:hAnsi="Arial" w:cs="Arial"/>
          <w:b/>
        </w:rPr>
        <w:t>…………</w:t>
      </w:r>
      <w:r w:rsidR="002E3AB7">
        <w:rPr>
          <w:rFonts w:ascii="Arial" w:hAnsi="Arial" w:cs="Arial"/>
          <w:b/>
        </w:rPr>
        <w:t>….</w:t>
      </w:r>
      <w:r w:rsidR="00A635BF">
        <w:rPr>
          <w:rFonts w:ascii="Arial" w:hAnsi="Arial" w:cs="Arial"/>
          <w:b/>
        </w:rPr>
        <w:t>.</w:t>
      </w:r>
      <w:r w:rsidR="002E3AB7">
        <w:rPr>
          <w:rFonts w:ascii="Arial" w:hAnsi="Arial" w:cs="Arial"/>
          <w:b/>
        </w:rPr>
        <w:t>.</w:t>
      </w:r>
      <w:r w:rsidRPr="000B5FA8">
        <w:rPr>
          <w:rFonts w:ascii="Arial" w:hAnsi="Arial" w:cs="Arial"/>
          <w:b/>
        </w:rPr>
        <w:t>……</w:t>
      </w:r>
    </w:p>
    <w:p w14:paraId="798E426D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</w:rPr>
        <w:t xml:space="preserve">                                                                                              podpis Wnioskodawcy</w:t>
      </w:r>
    </w:p>
    <w:p w14:paraId="61975604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05CBD290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7759A27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44BBC737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72D6642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25CDA1A3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CBE9FC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1804DD5B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0DAC9EC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32545DBC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699CD18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401F3F40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9CA42DC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F73A5C6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2AB6B15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537C96B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4836B79C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762EACCF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4494C20" w14:textId="77777777" w:rsidR="008C1089" w:rsidRDefault="008C1089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39221848" w14:textId="77777777" w:rsidR="008C1089" w:rsidRDefault="008C1089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28DEB61" w14:textId="56344CC5" w:rsidR="000B5FA8" w:rsidRPr="007D3A62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u w:val="single"/>
        </w:rPr>
        <w:t>Załącznik 2</w:t>
      </w:r>
      <w:r w:rsidRPr="000B5FA8">
        <w:rPr>
          <w:rFonts w:ascii="Arial" w:hAnsi="Arial" w:cs="Arial"/>
          <w:b/>
        </w:rPr>
        <w:t xml:space="preserve"> do wniosku o przyznanie środków na podjęcie działalności gospodarczej</w:t>
      </w:r>
    </w:p>
    <w:p w14:paraId="698B95B8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AFB9780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10EFD34F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B8A2DF4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</w:rPr>
      </w:pPr>
    </w:p>
    <w:p w14:paraId="5F11C294" w14:textId="77777777" w:rsidR="000B5FA8" w:rsidRPr="000B5FA8" w:rsidRDefault="000B5FA8" w:rsidP="007D3A62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bookmarkStart w:id="9" w:name="_Hlk534280640"/>
      <w:r w:rsidRPr="000B5FA8">
        <w:rPr>
          <w:rFonts w:ascii="Arial" w:hAnsi="Arial" w:cs="Arial"/>
          <w:b/>
          <w:bCs/>
        </w:rPr>
        <w:t>Oświadczenie</w:t>
      </w:r>
    </w:p>
    <w:p w14:paraId="476298E8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2C90E0C3" w14:textId="77777777" w:rsidR="000B5FA8" w:rsidRPr="000B5FA8" w:rsidRDefault="000B5FA8" w:rsidP="00BD1E01">
      <w:pPr>
        <w:tabs>
          <w:tab w:val="left" w:pos="1134"/>
        </w:tabs>
        <w:autoSpaceDE w:val="0"/>
        <w:spacing w:after="200" w:line="276" w:lineRule="auto"/>
        <w:rPr>
          <w:rFonts w:ascii="Arial" w:eastAsia="Calibri" w:hAnsi="Arial" w:cs="Arial"/>
        </w:rPr>
      </w:pPr>
      <w:r w:rsidRPr="000B5FA8">
        <w:rPr>
          <w:rFonts w:ascii="Arial" w:hAnsi="Arial" w:cs="Arial"/>
        </w:rPr>
        <w:t>Jestem świadomy/a odpowiedzialności karnej za złożenie fałszywego oświadczenia</w:t>
      </w:r>
      <w:r w:rsidRPr="000B5FA8">
        <w:rPr>
          <w:rFonts w:ascii="Arial" w:eastAsia="Calibri" w:hAnsi="Arial" w:cs="Arial"/>
          <w:color w:val="000000"/>
        </w:rPr>
        <w:t xml:space="preserve"> i oświadczam, że </w:t>
      </w:r>
      <w:r w:rsidRPr="000B5FA8">
        <w:rPr>
          <w:rFonts w:ascii="Arial" w:hAnsi="Arial" w:cs="Arial"/>
        </w:rPr>
        <w:t>zamierzam prowadzić działalność gospodarczą pod adresem</w:t>
      </w:r>
      <w:r w:rsidRPr="000B5FA8">
        <w:rPr>
          <w:rFonts w:ascii="Arial" w:hAnsi="Arial" w:cs="Arial"/>
          <w:b/>
        </w:rPr>
        <w:t>:</w:t>
      </w:r>
    </w:p>
    <w:p w14:paraId="4D0B6292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  <w:b/>
        </w:rPr>
      </w:pPr>
      <w:r w:rsidRPr="000B5FA8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="00221B9C">
        <w:rPr>
          <w:rFonts w:ascii="Arial" w:hAnsi="Arial" w:cs="Arial"/>
          <w:b/>
          <w:bCs/>
        </w:rPr>
        <w:t>…………………………</w:t>
      </w:r>
    </w:p>
    <w:bookmarkEnd w:id="9"/>
    <w:p w14:paraId="48D14AB0" w14:textId="77777777" w:rsidR="000B5FA8" w:rsidRPr="000B5FA8" w:rsidRDefault="000B5FA8" w:rsidP="00BD1E01">
      <w:pPr>
        <w:pStyle w:val="Default"/>
        <w:spacing w:line="276" w:lineRule="auto"/>
        <w:ind w:firstLine="708"/>
        <w:rPr>
          <w:rFonts w:ascii="Arial" w:hAnsi="Arial" w:cs="Arial"/>
        </w:rPr>
      </w:pPr>
    </w:p>
    <w:p w14:paraId="202B1F00" w14:textId="77777777" w:rsidR="000B5FA8" w:rsidRPr="000B5FA8" w:rsidRDefault="000B5FA8" w:rsidP="00221B9C">
      <w:pPr>
        <w:pStyle w:val="Default"/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Na cele działalności gospodarczej została przeznaczona powierzchnia </w:t>
      </w:r>
      <w:r w:rsidRPr="000B5FA8">
        <w:rPr>
          <w:rFonts w:ascii="Arial" w:hAnsi="Arial" w:cs="Arial"/>
        </w:rPr>
        <w:br/>
        <w:t>w m</w:t>
      </w:r>
      <w:r w:rsidRPr="000B5FA8">
        <w:rPr>
          <w:rFonts w:ascii="Arial" w:hAnsi="Arial" w:cs="Arial"/>
          <w:vertAlign w:val="superscript"/>
        </w:rPr>
        <w:t>2</w:t>
      </w:r>
      <w:r w:rsidRPr="000B5FA8">
        <w:rPr>
          <w:rFonts w:ascii="Arial" w:hAnsi="Arial" w:cs="Arial"/>
        </w:rPr>
        <w:t xml:space="preserve"> :.........................tj. .............................................................................</w:t>
      </w:r>
    </w:p>
    <w:p w14:paraId="31510D68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…………………………………………………………………………………….</w:t>
      </w:r>
    </w:p>
    <w:p w14:paraId="0D7C106C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  <w:i/>
        </w:rPr>
      </w:pPr>
      <w:r w:rsidRPr="000B5FA8">
        <w:rPr>
          <w:rFonts w:ascii="Arial" w:hAnsi="Arial" w:cs="Arial"/>
          <w:i/>
        </w:rPr>
        <w:t>(proszę w wskazać ilość pokoi lub innych pomieszczeń wykorzystywanych na cele prowadzonej działalności).</w:t>
      </w:r>
    </w:p>
    <w:p w14:paraId="6B8EB734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</w:rPr>
      </w:pPr>
    </w:p>
    <w:p w14:paraId="5D173A07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>Jednocześnie oświadczam, iż posiadam tytuł prawny do wskazanej lokalizacji firmy w postaci:……………………………………………………...</w:t>
      </w:r>
      <w:r w:rsidR="00221B9C">
        <w:rPr>
          <w:rFonts w:ascii="Arial" w:hAnsi="Arial" w:cs="Arial"/>
        </w:rPr>
        <w:t>................................................</w:t>
      </w:r>
    </w:p>
    <w:p w14:paraId="5F1A0D5C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  <w:i/>
        </w:rPr>
      </w:pPr>
      <w:r w:rsidRPr="000B5FA8">
        <w:rPr>
          <w:rFonts w:ascii="Arial" w:hAnsi="Arial" w:cs="Arial"/>
          <w:i/>
        </w:rPr>
        <w:t>(akt własności, umowa najmu, umowa dzierżawy, umowa użyczenia, inne)</w:t>
      </w:r>
    </w:p>
    <w:p w14:paraId="057F7511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05BABD35" w14:textId="77777777" w:rsidR="000B5FA8" w:rsidRDefault="000B5FA8" w:rsidP="00BD1E01">
      <w:pPr>
        <w:spacing w:line="276" w:lineRule="auto"/>
        <w:rPr>
          <w:rFonts w:ascii="Arial" w:hAnsi="Arial" w:cs="Arial"/>
        </w:rPr>
      </w:pPr>
    </w:p>
    <w:p w14:paraId="67F95E49" w14:textId="77777777" w:rsidR="002E3AB7" w:rsidRPr="000B5FA8" w:rsidRDefault="002E3AB7" w:rsidP="00BD1E01">
      <w:pPr>
        <w:spacing w:line="276" w:lineRule="auto"/>
        <w:rPr>
          <w:rFonts w:ascii="Arial" w:hAnsi="Arial" w:cs="Arial"/>
        </w:rPr>
      </w:pPr>
    </w:p>
    <w:p w14:paraId="64A31406" w14:textId="77777777" w:rsidR="000B5FA8" w:rsidRPr="000B5FA8" w:rsidRDefault="00221B9C" w:rsidP="00BD1E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0B5FA8" w:rsidRPr="000B5FA8">
        <w:rPr>
          <w:rFonts w:ascii="Arial" w:hAnsi="Arial" w:cs="Arial"/>
        </w:rPr>
        <w:t>……………………………………………</w:t>
      </w:r>
    </w:p>
    <w:p w14:paraId="5F440D88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                                                                       </w:t>
      </w:r>
      <w:r w:rsidR="00A635BF">
        <w:rPr>
          <w:rFonts w:ascii="Arial" w:hAnsi="Arial" w:cs="Arial"/>
        </w:rPr>
        <w:t>p</w:t>
      </w:r>
      <w:r w:rsidRPr="000B5FA8">
        <w:rPr>
          <w:rFonts w:ascii="Arial" w:hAnsi="Arial" w:cs="Arial"/>
        </w:rPr>
        <w:t>odpis Wnioskodawcy</w:t>
      </w:r>
    </w:p>
    <w:p w14:paraId="50C81510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26DCEDE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04A00174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096471A5" w14:textId="77777777" w:rsid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D688AC0" w14:textId="77777777" w:rsidR="001F036B" w:rsidRDefault="001F036B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E9FD059" w14:textId="77777777" w:rsidR="001F036B" w:rsidRDefault="001F036B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3408D60D" w14:textId="77777777" w:rsidR="001F036B" w:rsidRDefault="001F036B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20883E4" w14:textId="77777777" w:rsidR="001F036B" w:rsidRDefault="001F036B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BB8B37F" w14:textId="77777777" w:rsidR="001F036B" w:rsidRDefault="001F036B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7CAD7AA" w14:textId="77777777" w:rsidR="001F036B" w:rsidRDefault="001F036B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BC08E5D" w14:textId="77777777" w:rsidR="001F036B" w:rsidRPr="000B5FA8" w:rsidRDefault="001F036B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5227E6B" w14:textId="77777777" w:rsid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2758B9CC" w14:textId="77777777" w:rsidR="00221B9C" w:rsidRDefault="00221B9C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11DC824E" w14:textId="77777777" w:rsidR="00221B9C" w:rsidRPr="000B5FA8" w:rsidRDefault="00221B9C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37FB0D8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64B02562" w14:textId="77777777" w:rsidR="001A6280" w:rsidRDefault="001A6280" w:rsidP="00BD1E01">
      <w:pPr>
        <w:spacing w:line="276" w:lineRule="auto"/>
        <w:rPr>
          <w:rFonts w:ascii="Arial" w:hAnsi="Arial" w:cs="Arial"/>
          <w:b/>
          <w:u w:val="single"/>
        </w:rPr>
      </w:pPr>
    </w:p>
    <w:p w14:paraId="5998853C" w14:textId="5FDB4132" w:rsidR="000B5FA8" w:rsidRPr="007D3A62" w:rsidRDefault="000B5FA8" w:rsidP="00BD1E01">
      <w:pPr>
        <w:spacing w:line="276" w:lineRule="auto"/>
        <w:rPr>
          <w:rFonts w:ascii="Arial" w:hAnsi="Arial" w:cs="Arial"/>
        </w:rPr>
      </w:pPr>
      <w:r w:rsidRPr="000B5FA8">
        <w:rPr>
          <w:rFonts w:ascii="Arial" w:hAnsi="Arial" w:cs="Arial"/>
          <w:b/>
          <w:u w:val="single"/>
        </w:rPr>
        <w:t>Załącznik 3</w:t>
      </w:r>
      <w:r w:rsidRPr="000B5FA8">
        <w:rPr>
          <w:rFonts w:ascii="Arial" w:hAnsi="Arial" w:cs="Arial"/>
          <w:b/>
        </w:rPr>
        <w:t xml:space="preserve"> do wniosku o przyznanie środków na podjęcie działalności gospodarczej</w:t>
      </w:r>
    </w:p>
    <w:p w14:paraId="4B3C30CD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F2918CA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46A8E1F0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7F084E2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4126C3FE" w14:textId="77777777" w:rsidR="000B5FA8" w:rsidRPr="000B5FA8" w:rsidRDefault="000B5FA8" w:rsidP="007D3A62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0B5FA8">
        <w:rPr>
          <w:rFonts w:ascii="Arial" w:hAnsi="Arial" w:cs="Arial"/>
          <w:b/>
          <w:bCs/>
        </w:rPr>
        <w:t>Oświadczenie</w:t>
      </w:r>
    </w:p>
    <w:p w14:paraId="0739C4B6" w14:textId="77777777" w:rsidR="000B5FA8" w:rsidRPr="000B5FA8" w:rsidRDefault="000B5FA8" w:rsidP="00BD1E0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E3C4100" w14:textId="77777777" w:rsidR="000B5FA8" w:rsidRPr="000B5FA8" w:rsidRDefault="000B5FA8" w:rsidP="00BD1E01">
      <w:pPr>
        <w:tabs>
          <w:tab w:val="left" w:pos="1134"/>
        </w:tabs>
        <w:autoSpaceDE w:val="0"/>
        <w:spacing w:after="200" w:line="276" w:lineRule="auto"/>
        <w:rPr>
          <w:rFonts w:ascii="Arial" w:eastAsia="Calibri" w:hAnsi="Arial" w:cs="Arial"/>
          <w:color w:val="000000"/>
        </w:rPr>
      </w:pPr>
      <w:r w:rsidRPr="000B5FA8">
        <w:rPr>
          <w:rFonts w:ascii="Arial" w:hAnsi="Arial" w:cs="Arial"/>
        </w:rPr>
        <w:t>Jestem świadomy/a odpowiedzialności karnej za złożenie fałszywego oświadczenia</w:t>
      </w:r>
      <w:r w:rsidRPr="000B5FA8">
        <w:rPr>
          <w:rFonts w:ascii="Arial" w:eastAsia="Calibri" w:hAnsi="Arial" w:cs="Arial"/>
          <w:color w:val="000000"/>
        </w:rPr>
        <w:t xml:space="preserve"> i oświadczam, że:</w:t>
      </w:r>
    </w:p>
    <w:p w14:paraId="78967064" w14:textId="77777777" w:rsidR="000B5FA8" w:rsidRPr="000B5FA8" w:rsidRDefault="000B5FA8" w:rsidP="00BD1E01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spacing w:after="200" w:line="276" w:lineRule="auto"/>
        <w:rPr>
          <w:rFonts w:ascii="Arial" w:eastAsia="Calibri" w:hAnsi="Arial" w:cs="Arial"/>
        </w:rPr>
      </w:pPr>
      <w:r w:rsidRPr="000B5FA8">
        <w:rPr>
          <w:rFonts w:ascii="Arial" w:eastAsia="Calibri" w:hAnsi="Arial" w:cs="Arial"/>
        </w:rPr>
        <w:t>nie pozostaję w związku małżeńskim*</w:t>
      </w:r>
    </w:p>
    <w:p w14:paraId="3E62B2E6" w14:textId="77777777" w:rsidR="000B5FA8" w:rsidRPr="000B5FA8" w:rsidRDefault="000B5FA8" w:rsidP="00BD1E01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spacing w:after="200" w:line="276" w:lineRule="auto"/>
        <w:rPr>
          <w:rFonts w:ascii="Arial" w:eastAsia="Calibri" w:hAnsi="Arial" w:cs="Arial"/>
        </w:rPr>
      </w:pPr>
      <w:r w:rsidRPr="000B5FA8">
        <w:rPr>
          <w:rFonts w:ascii="Arial" w:eastAsia="Calibri" w:hAnsi="Arial" w:cs="Arial"/>
        </w:rPr>
        <w:t>pozostaję w związku małżeńskim i ustawowej wspólności majątkowej</w:t>
      </w:r>
    </w:p>
    <w:p w14:paraId="6B760415" w14:textId="77777777" w:rsidR="000B5FA8" w:rsidRPr="000B5FA8" w:rsidRDefault="000B5FA8" w:rsidP="00BD1E01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spacing w:after="200" w:line="276" w:lineRule="auto"/>
        <w:rPr>
          <w:rFonts w:ascii="Arial" w:eastAsia="Calibri" w:hAnsi="Arial" w:cs="Arial"/>
        </w:rPr>
      </w:pPr>
      <w:r w:rsidRPr="000B5FA8">
        <w:rPr>
          <w:rFonts w:ascii="Arial" w:eastAsia="Calibri" w:hAnsi="Arial" w:cs="Arial"/>
        </w:rPr>
        <w:t xml:space="preserve">pozostaję w związku małżeńskim i ustawowej rozdzielności majątkowej </w:t>
      </w:r>
      <w:r w:rsidRPr="000B5FA8">
        <w:rPr>
          <w:rFonts w:ascii="Arial" w:hAnsi="Arial" w:cs="Arial"/>
        </w:rPr>
        <w:t>z moją/ -im współmałżonką / -</w:t>
      </w:r>
      <w:proofErr w:type="spellStart"/>
      <w:r w:rsidRPr="000B5FA8">
        <w:rPr>
          <w:rFonts w:ascii="Arial" w:hAnsi="Arial" w:cs="Arial"/>
        </w:rPr>
        <w:t>iem</w:t>
      </w:r>
      <w:proofErr w:type="spellEnd"/>
      <w:r w:rsidRPr="000B5FA8">
        <w:rPr>
          <w:rFonts w:ascii="Arial" w:hAnsi="Arial" w:cs="Arial"/>
        </w:rPr>
        <w:t>.</w:t>
      </w:r>
    </w:p>
    <w:p w14:paraId="2987945D" w14:textId="77777777" w:rsidR="000B5FA8" w:rsidRPr="000B5FA8" w:rsidRDefault="000B5FA8" w:rsidP="00BD1E01">
      <w:pPr>
        <w:pStyle w:val="Default"/>
        <w:spacing w:line="276" w:lineRule="auto"/>
        <w:ind w:firstLine="708"/>
        <w:rPr>
          <w:rFonts w:ascii="Arial" w:hAnsi="Arial" w:cs="Arial"/>
        </w:rPr>
      </w:pPr>
    </w:p>
    <w:p w14:paraId="51537BA4" w14:textId="77777777" w:rsidR="000B5FA8" w:rsidRPr="000B5FA8" w:rsidRDefault="000B5FA8" w:rsidP="00BD1E01">
      <w:pPr>
        <w:pStyle w:val="Default"/>
        <w:spacing w:line="276" w:lineRule="auto"/>
        <w:ind w:firstLine="708"/>
        <w:rPr>
          <w:rFonts w:ascii="Arial" w:hAnsi="Arial" w:cs="Arial"/>
        </w:rPr>
      </w:pPr>
    </w:p>
    <w:p w14:paraId="0ABB23D7" w14:textId="77777777" w:rsidR="000B5FA8" w:rsidRPr="000B5FA8" w:rsidRDefault="000B5FA8" w:rsidP="00BD1E01">
      <w:pPr>
        <w:pStyle w:val="Default"/>
        <w:spacing w:line="276" w:lineRule="auto"/>
        <w:ind w:firstLine="708"/>
        <w:rPr>
          <w:rFonts w:ascii="Arial" w:hAnsi="Arial" w:cs="Arial"/>
        </w:rPr>
      </w:pPr>
    </w:p>
    <w:p w14:paraId="485A99BD" w14:textId="77777777" w:rsidR="000B5FA8" w:rsidRPr="000B5FA8" w:rsidRDefault="001F036B" w:rsidP="001F036B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0B5FA8" w:rsidRPr="000B5FA8">
        <w:rPr>
          <w:rFonts w:ascii="Arial" w:hAnsi="Arial" w:cs="Arial"/>
        </w:rPr>
        <w:t>…………………………..</w:t>
      </w:r>
    </w:p>
    <w:p w14:paraId="56C8CF0F" w14:textId="77777777" w:rsidR="000B5FA8" w:rsidRPr="000B5FA8" w:rsidRDefault="000B5FA8" w:rsidP="00BD1E01">
      <w:pPr>
        <w:pStyle w:val="Default"/>
        <w:spacing w:line="276" w:lineRule="auto"/>
        <w:ind w:firstLine="708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                                           </w:t>
      </w:r>
      <w:r w:rsidR="001F036B">
        <w:rPr>
          <w:rFonts w:ascii="Arial" w:hAnsi="Arial" w:cs="Arial"/>
        </w:rPr>
        <w:t xml:space="preserve">                     </w:t>
      </w:r>
      <w:r w:rsidRPr="000B5FA8">
        <w:rPr>
          <w:rFonts w:ascii="Arial" w:hAnsi="Arial" w:cs="Arial"/>
        </w:rPr>
        <w:t xml:space="preserve">  Podpis Wnioskodawcy</w:t>
      </w:r>
    </w:p>
    <w:p w14:paraId="70BC65C3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0698D896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30B9B7F4" w14:textId="77777777" w:rsidR="000B5FA8" w:rsidRPr="000B5FA8" w:rsidRDefault="000B5FA8" w:rsidP="00BD1E01">
      <w:pPr>
        <w:spacing w:line="276" w:lineRule="auto"/>
        <w:rPr>
          <w:rFonts w:ascii="Arial" w:hAnsi="Arial" w:cs="Arial"/>
        </w:rPr>
      </w:pPr>
    </w:p>
    <w:p w14:paraId="5FD2CDBA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  <w:r w:rsidRPr="000B5FA8">
        <w:rPr>
          <w:rFonts w:ascii="Arial" w:hAnsi="Arial" w:cs="Arial"/>
          <w:i/>
        </w:rPr>
        <w:t>*podkreślić właściwe</w:t>
      </w:r>
    </w:p>
    <w:p w14:paraId="352B3A5A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566A6A1B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4B757EBA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758B7524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0219E28A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3614705F" w14:textId="77777777" w:rsid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4927B4BF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134DD1C4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2B74FF88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427BC824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21B9EEB6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75078997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3D365F04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69E7EB5A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013CBFCE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1296E8BA" w14:textId="77777777" w:rsidR="001F036B" w:rsidRDefault="001F036B" w:rsidP="00BD1E01">
      <w:pPr>
        <w:spacing w:line="276" w:lineRule="auto"/>
        <w:rPr>
          <w:rFonts w:ascii="Arial" w:hAnsi="Arial" w:cs="Arial"/>
          <w:i/>
        </w:rPr>
      </w:pPr>
    </w:p>
    <w:p w14:paraId="426AE576" w14:textId="77777777" w:rsidR="00221B9C" w:rsidRPr="000B5FA8" w:rsidRDefault="00221B9C" w:rsidP="00BD1E01">
      <w:pPr>
        <w:spacing w:line="276" w:lineRule="auto"/>
        <w:rPr>
          <w:rFonts w:ascii="Arial" w:hAnsi="Arial" w:cs="Arial"/>
          <w:i/>
        </w:rPr>
      </w:pPr>
    </w:p>
    <w:p w14:paraId="19F1C68F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6B5B2048" w14:textId="77777777" w:rsidR="000B5FA8" w:rsidRPr="000B5FA8" w:rsidRDefault="000B5FA8" w:rsidP="00BD1E01">
      <w:pPr>
        <w:spacing w:line="276" w:lineRule="auto"/>
        <w:rPr>
          <w:rFonts w:ascii="Arial" w:hAnsi="Arial" w:cs="Arial"/>
          <w:i/>
        </w:rPr>
      </w:pPr>
    </w:p>
    <w:p w14:paraId="69ED33EE" w14:textId="125F99CE" w:rsidR="000B5FA8" w:rsidRPr="007D3A62" w:rsidRDefault="000B5FA8" w:rsidP="00BD1E01">
      <w:pPr>
        <w:spacing w:line="276" w:lineRule="auto"/>
        <w:rPr>
          <w:rFonts w:ascii="Arial" w:hAnsi="Arial" w:cs="Arial"/>
        </w:rPr>
      </w:pPr>
      <w:bookmarkStart w:id="10" w:name="_Hlk63853153"/>
      <w:r w:rsidRPr="000B5FA8">
        <w:rPr>
          <w:rFonts w:ascii="Arial" w:hAnsi="Arial" w:cs="Arial"/>
          <w:b/>
          <w:u w:val="single"/>
        </w:rPr>
        <w:t>Załącznik 4</w:t>
      </w:r>
      <w:r w:rsidRPr="000B5FA8">
        <w:rPr>
          <w:rFonts w:ascii="Arial" w:hAnsi="Arial" w:cs="Arial"/>
          <w:b/>
        </w:rPr>
        <w:t xml:space="preserve"> do wniosku o przyznanie środków na podjęcie działalności gospodarczej</w:t>
      </w:r>
    </w:p>
    <w:p w14:paraId="4BEE0E39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06A4759B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6E406710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37BED403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ED85307" w14:textId="77777777" w:rsidR="000B5FA8" w:rsidRPr="000B5FA8" w:rsidRDefault="000B5FA8" w:rsidP="007D3A62">
      <w:pPr>
        <w:spacing w:line="276" w:lineRule="auto"/>
        <w:jc w:val="center"/>
        <w:rPr>
          <w:rFonts w:ascii="Arial" w:hAnsi="Arial" w:cs="Arial"/>
          <w:b/>
        </w:rPr>
      </w:pPr>
      <w:r w:rsidRPr="000B5FA8">
        <w:rPr>
          <w:rFonts w:ascii="Arial" w:hAnsi="Arial" w:cs="Arial"/>
          <w:b/>
        </w:rPr>
        <w:t>OŚWIADCZENIE</w:t>
      </w:r>
    </w:p>
    <w:p w14:paraId="3BF60883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  <w:bCs/>
          <w:iCs/>
        </w:rPr>
      </w:pPr>
      <w:r w:rsidRPr="000B5FA8">
        <w:rPr>
          <w:rFonts w:ascii="Arial" w:hAnsi="Arial" w:cs="Arial"/>
          <w:b/>
          <w:bCs/>
          <w:iCs/>
        </w:rPr>
        <w:t>bezrobotnego, absolwenta CIS lub absolwenta KIS, który prowadził działalność gospodarczą przed dniem złożenia wniosku</w:t>
      </w:r>
    </w:p>
    <w:p w14:paraId="68B162AD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782385EC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05D5B157" w14:textId="77777777" w:rsidR="000B5FA8" w:rsidRPr="000B5FA8" w:rsidRDefault="000B5FA8" w:rsidP="00BD1E01">
      <w:pPr>
        <w:spacing w:line="276" w:lineRule="auto"/>
        <w:rPr>
          <w:rFonts w:ascii="Arial" w:hAnsi="Arial" w:cs="Arial"/>
          <w:bCs/>
        </w:rPr>
      </w:pPr>
      <w:r w:rsidRPr="000B5FA8">
        <w:rPr>
          <w:rFonts w:ascii="Arial" w:hAnsi="Arial" w:cs="Arial"/>
          <w:bCs/>
        </w:rPr>
        <w:t xml:space="preserve">Oświadczam, że zakończyłem działalność gospodarczą w dniu przypadającym w okresie przed upływem co najmniej 12 miesięcy bezpośrednio poprzedzających dzień złożenia wniosku. </w:t>
      </w:r>
    </w:p>
    <w:bookmarkEnd w:id="10"/>
    <w:p w14:paraId="7200FACB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AA233AF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BA596D1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0A97AC64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77BD3158" w14:textId="77777777" w:rsidR="000B5FA8" w:rsidRPr="000B5FA8" w:rsidRDefault="001F036B" w:rsidP="00BD1E01">
      <w:pPr>
        <w:pStyle w:val="Default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0B5FA8" w:rsidRPr="000B5FA8">
        <w:rPr>
          <w:rFonts w:ascii="Arial" w:hAnsi="Arial" w:cs="Arial"/>
        </w:rPr>
        <w:t>…………………………………………..</w:t>
      </w:r>
    </w:p>
    <w:p w14:paraId="301B05F0" w14:textId="77777777" w:rsidR="000B5FA8" w:rsidRPr="000B5FA8" w:rsidRDefault="000B5FA8" w:rsidP="00BD1E01">
      <w:pPr>
        <w:pStyle w:val="Default"/>
        <w:spacing w:line="276" w:lineRule="auto"/>
        <w:ind w:firstLine="708"/>
        <w:rPr>
          <w:rFonts w:ascii="Arial" w:hAnsi="Arial" w:cs="Arial"/>
        </w:rPr>
      </w:pPr>
      <w:r w:rsidRPr="000B5FA8">
        <w:rPr>
          <w:rFonts w:ascii="Arial" w:hAnsi="Arial" w:cs="Arial"/>
        </w:rPr>
        <w:t xml:space="preserve">                                                   </w:t>
      </w:r>
      <w:r w:rsidR="001F036B">
        <w:rPr>
          <w:rFonts w:ascii="Arial" w:hAnsi="Arial" w:cs="Arial"/>
        </w:rPr>
        <w:t xml:space="preserve">                       </w:t>
      </w:r>
      <w:r w:rsidRPr="000B5FA8">
        <w:rPr>
          <w:rFonts w:ascii="Arial" w:hAnsi="Arial" w:cs="Arial"/>
        </w:rPr>
        <w:t xml:space="preserve">   Podpis Wnioskodawcy</w:t>
      </w:r>
    </w:p>
    <w:p w14:paraId="17BFA387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DF135A1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19A33530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53C21CB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0EE93ACC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481539E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10718E06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6F622371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22F686C9" w14:textId="77777777" w:rsidR="000B5FA8" w:rsidRPr="000B5FA8" w:rsidRDefault="000B5FA8" w:rsidP="00BD1E01">
      <w:pPr>
        <w:spacing w:line="276" w:lineRule="auto"/>
        <w:rPr>
          <w:rFonts w:ascii="Arial" w:hAnsi="Arial" w:cs="Arial"/>
          <w:b/>
        </w:rPr>
      </w:pPr>
    </w:p>
    <w:p w14:paraId="669D93AD" w14:textId="77777777" w:rsidR="000E6E0E" w:rsidRDefault="000E6E0E" w:rsidP="000B5FA8">
      <w:pPr>
        <w:spacing w:line="276" w:lineRule="auto"/>
        <w:ind w:left="4956" w:firstLine="708"/>
        <w:rPr>
          <w:rFonts w:ascii="Arial" w:hAnsi="Arial" w:cs="Arial"/>
        </w:rPr>
      </w:pPr>
    </w:p>
    <w:sectPr w:rsidR="000E6E0E" w:rsidSect="007661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D1FE" w14:textId="77777777" w:rsidR="007661DC" w:rsidRDefault="007661DC" w:rsidP="009B04A8">
      <w:r>
        <w:separator/>
      </w:r>
    </w:p>
  </w:endnote>
  <w:endnote w:type="continuationSeparator" w:id="0">
    <w:p w14:paraId="1A9F0619" w14:textId="77777777" w:rsidR="007661DC" w:rsidRDefault="007661DC" w:rsidP="009B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28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6B060D4" w14:textId="77777777" w:rsidR="002E3AB7" w:rsidRPr="002E3AB7" w:rsidRDefault="002E3AB7" w:rsidP="002E3AB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E3AB7">
          <w:rPr>
            <w:rFonts w:ascii="Arial" w:hAnsi="Arial" w:cs="Arial"/>
            <w:sz w:val="20"/>
            <w:szCs w:val="20"/>
          </w:rPr>
          <w:fldChar w:fldCharType="begin"/>
        </w:r>
        <w:r w:rsidRPr="002E3AB7">
          <w:rPr>
            <w:rFonts w:ascii="Arial" w:hAnsi="Arial" w:cs="Arial"/>
            <w:sz w:val="20"/>
            <w:szCs w:val="20"/>
          </w:rPr>
          <w:instrText>PAGE   \* MERGEFORMAT</w:instrText>
        </w:r>
        <w:r w:rsidRPr="002E3AB7">
          <w:rPr>
            <w:rFonts w:ascii="Arial" w:hAnsi="Arial" w:cs="Arial"/>
            <w:sz w:val="20"/>
            <w:szCs w:val="20"/>
          </w:rPr>
          <w:fldChar w:fldCharType="separate"/>
        </w:r>
        <w:r w:rsidRPr="002E3AB7">
          <w:rPr>
            <w:rFonts w:ascii="Arial" w:hAnsi="Arial" w:cs="Arial"/>
            <w:sz w:val="20"/>
            <w:szCs w:val="20"/>
          </w:rPr>
          <w:t>2</w:t>
        </w:r>
        <w:r w:rsidRPr="002E3AB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2053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26F693C" wp14:editId="0724CF29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EA09" w14:textId="77777777" w:rsidR="00D951E9" w:rsidRPr="00825AE9" w:rsidRDefault="00D951E9" w:rsidP="00FC014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14:paraId="3BA70455" w14:textId="77777777" w:rsidR="00D951E9" w:rsidRPr="00825AE9" w:rsidRDefault="005C5B4B" w:rsidP="00FC014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82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14:paraId="115DF90A" w14:textId="77777777" w:rsidR="00D951E9" w:rsidRPr="00825AE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27A509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4158" w14:textId="77777777"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536E" w14:textId="77777777" w:rsidR="00E369E5" w:rsidRPr="00AC4CAA" w:rsidRDefault="00E369E5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012E6FEB" w14:textId="77777777" w:rsidR="00B42736" w:rsidRPr="00AC4CAA" w:rsidRDefault="00B42736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6F693C" id="Grupa 3" o:spid="_x0000_s1028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9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0B28EA09" w14:textId="77777777" w:rsidR="00D951E9" w:rsidRPr="00825AE9" w:rsidRDefault="00D951E9" w:rsidP="00FC014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14:paraId="3BA70455" w14:textId="77777777" w:rsidR="00D951E9" w:rsidRPr="00825AE9" w:rsidRDefault="005C5B4B" w:rsidP="00FC014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825AE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14:paraId="115DF90A" w14:textId="77777777" w:rsidR="00D951E9" w:rsidRPr="00825AE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27A509" w14:textId="77777777" w:rsidR="00D951E9" w:rsidRDefault="00D951E9" w:rsidP="00D951E9"/>
                  </w:txbxContent>
                </v:textbox>
              </v:shape>
              <v:shape id="Pole tekstowe 9" o:spid="_x0000_s1030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10B14158" w14:textId="77777777"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31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2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4415536E" w14:textId="77777777" w:rsidR="00E369E5" w:rsidRPr="00AC4CAA" w:rsidRDefault="00E369E5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012E6FEB" w14:textId="77777777" w:rsidR="00B42736" w:rsidRPr="00AC4CAA" w:rsidRDefault="00B42736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887C7E6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95BE" w14:textId="77777777" w:rsidR="007661DC" w:rsidRDefault="007661DC" w:rsidP="009B04A8">
      <w:r>
        <w:separator/>
      </w:r>
    </w:p>
  </w:footnote>
  <w:footnote w:type="continuationSeparator" w:id="0">
    <w:p w14:paraId="392C883B" w14:textId="77777777" w:rsidR="007661DC" w:rsidRDefault="007661DC" w:rsidP="009B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0A1B" w14:textId="77777777" w:rsidR="009B04A8" w:rsidRPr="009B04A8" w:rsidRDefault="009B04A8" w:rsidP="009B04A8">
    <w:pPr>
      <w:tabs>
        <w:tab w:val="center" w:pos="4536"/>
        <w:tab w:val="right" w:pos="9072"/>
      </w:tabs>
      <w:rPr>
        <w:rFonts w:ascii="Calibri" w:eastAsia="Calibri" w:hAnsi="Calibri"/>
      </w:rPr>
    </w:pPr>
  </w:p>
  <w:p w14:paraId="41069390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9AE4" w14:textId="77777777" w:rsidR="008B621C" w:rsidRDefault="008B621C" w:rsidP="009B04A8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noProof/>
      </w:rPr>
      <w:drawing>
        <wp:inline distT="0" distB="0" distL="0" distR="0" wp14:anchorId="575AB14D" wp14:editId="4D50C02C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CFFCF" w14:textId="77777777" w:rsidR="000540B8" w:rsidRPr="00CD381C" w:rsidRDefault="00F23D20" w:rsidP="000540B8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06CE8005" w14:textId="77777777" w:rsidR="000540B8" w:rsidRPr="00CD381C" w:rsidRDefault="000540B8" w:rsidP="000540B8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5B1169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5B1169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14:paraId="3B11EECC" w14:textId="77777777" w:rsidR="006D201B" w:rsidRPr="000540B8" w:rsidRDefault="000E6E0E" w:rsidP="000540B8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DE932B9" wp14:editId="664BBBC5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32AE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" w15:restartNumberingAfterBreak="0">
    <w:nsid w:val="00000004"/>
    <w:multiLevelType w:val="multilevel"/>
    <w:tmpl w:val="8FA6394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  <w:color w:val="auto"/>
        <w:sz w:val="24"/>
        <w:szCs w:val="24"/>
        <w:lang w:eastAsia="en-US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b/>
        <w:color w:val="auto"/>
        <w:sz w:val="22"/>
      </w:rPr>
    </w:lvl>
  </w:abstractNum>
  <w:abstractNum w:abstractNumId="4" w15:restartNumberingAfterBreak="0">
    <w:nsid w:val="00000005"/>
    <w:multiLevelType w:val="singleLevel"/>
    <w:tmpl w:val="43AC9E2C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7"/>
    <w:multiLevelType w:val="multilevel"/>
    <w:tmpl w:val="A74826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 w15:restartNumberingAfterBreak="0">
    <w:nsid w:val="0000000E"/>
    <w:multiLevelType w:val="singleLevel"/>
    <w:tmpl w:val="FF70F89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1"/>
    <w:multiLevelType w:val="singleLevel"/>
    <w:tmpl w:val="2642018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</w:abstractNum>
  <w:abstractNum w:abstractNumId="14" w15:restartNumberingAfterBreak="0">
    <w:nsid w:val="00000012"/>
    <w:multiLevelType w:val="multilevel"/>
    <w:tmpl w:val="97284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3"/>
    <w:multiLevelType w:val="multilevel"/>
    <w:tmpl w:val="8EEC682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  <w:rPr>
        <w:b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3D52CF"/>
    <w:multiLevelType w:val="hybridMultilevel"/>
    <w:tmpl w:val="2AAEB0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5F831B6"/>
    <w:multiLevelType w:val="hybridMultilevel"/>
    <w:tmpl w:val="BA4A240E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2F17EB"/>
    <w:multiLevelType w:val="hybridMultilevel"/>
    <w:tmpl w:val="8E48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7580D"/>
    <w:multiLevelType w:val="multilevel"/>
    <w:tmpl w:val="59D4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C7DED"/>
    <w:multiLevelType w:val="hybridMultilevel"/>
    <w:tmpl w:val="95E8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B7F84"/>
    <w:multiLevelType w:val="hybridMultilevel"/>
    <w:tmpl w:val="52D40EC8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03D60"/>
    <w:multiLevelType w:val="hybridMultilevel"/>
    <w:tmpl w:val="B6B0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50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479267">
    <w:abstractNumId w:val="2"/>
    <w:lvlOverride w:ilvl="0">
      <w:startOverride w:val="1"/>
    </w:lvlOverride>
  </w:num>
  <w:num w:numId="3" w16cid:durableId="1818380365">
    <w:abstractNumId w:val="18"/>
  </w:num>
  <w:num w:numId="4" w16cid:durableId="874777117">
    <w:abstractNumId w:val="17"/>
  </w:num>
  <w:num w:numId="5" w16cid:durableId="1735425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4538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1695469">
    <w:abstractNumId w:val="4"/>
  </w:num>
  <w:num w:numId="8" w16cid:durableId="1395081652">
    <w:abstractNumId w:val="13"/>
    <w:lvlOverride w:ilvl="0">
      <w:startOverride w:val="1"/>
    </w:lvlOverride>
  </w:num>
  <w:num w:numId="9" w16cid:durableId="881089587">
    <w:abstractNumId w:val="16"/>
  </w:num>
  <w:num w:numId="10" w16cid:durableId="302589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4771237">
    <w:abstractNumId w:val="10"/>
    <w:lvlOverride w:ilvl="0">
      <w:startOverride w:val="1"/>
    </w:lvlOverride>
  </w:num>
  <w:num w:numId="12" w16cid:durableId="1852915463">
    <w:abstractNumId w:val="11"/>
    <w:lvlOverride w:ilvl="0">
      <w:startOverride w:val="1"/>
    </w:lvlOverride>
  </w:num>
  <w:num w:numId="13" w16cid:durableId="1686783840">
    <w:abstractNumId w:val="1"/>
    <w:lvlOverride w:ilvl="0">
      <w:startOverride w:val="1"/>
    </w:lvlOverride>
  </w:num>
  <w:num w:numId="14" w16cid:durableId="807431736">
    <w:abstractNumId w:val="12"/>
    <w:lvlOverride w:ilvl="0">
      <w:startOverride w:val="1"/>
    </w:lvlOverride>
  </w:num>
  <w:num w:numId="15" w16cid:durableId="419060351">
    <w:abstractNumId w:val="7"/>
    <w:lvlOverride w:ilvl="0">
      <w:startOverride w:val="1"/>
    </w:lvlOverride>
  </w:num>
  <w:num w:numId="16" w16cid:durableId="751899825">
    <w:abstractNumId w:val="21"/>
  </w:num>
  <w:num w:numId="17" w16cid:durableId="1030759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1482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731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6727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5429666">
    <w:abstractNumId w:val="20"/>
  </w:num>
  <w:num w:numId="22" w16cid:durableId="813564">
    <w:abstractNumId w:val="19"/>
  </w:num>
  <w:num w:numId="23" w16cid:durableId="12234446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233BE"/>
    <w:rsid w:val="00043DEA"/>
    <w:rsid w:val="00045456"/>
    <w:rsid w:val="00050231"/>
    <w:rsid w:val="0005399F"/>
    <w:rsid w:val="000540B8"/>
    <w:rsid w:val="000611B2"/>
    <w:rsid w:val="00066BEB"/>
    <w:rsid w:val="000B5FA8"/>
    <w:rsid w:val="000E6E0E"/>
    <w:rsid w:val="000F1654"/>
    <w:rsid w:val="001A1F95"/>
    <w:rsid w:val="001A6280"/>
    <w:rsid w:val="001F036B"/>
    <w:rsid w:val="00206795"/>
    <w:rsid w:val="00221B9C"/>
    <w:rsid w:val="002E136D"/>
    <w:rsid w:val="002E3AB7"/>
    <w:rsid w:val="00425C37"/>
    <w:rsid w:val="004C58C9"/>
    <w:rsid w:val="004F61E9"/>
    <w:rsid w:val="00513A69"/>
    <w:rsid w:val="00560006"/>
    <w:rsid w:val="005A790C"/>
    <w:rsid w:val="005B1169"/>
    <w:rsid w:val="005C3460"/>
    <w:rsid w:val="005C5B4B"/>
    <w:rsid w:val="005C7743"/>
    <w:rsid w:val="005C774F"/>
    <w:rsid w:val="005D0AAB"/>
    <w:rsid w:val="00626071"/>
    <w:rsid w:val="0063139E"/>
    <w:rsid w:val="006438D3"/>
    <w:rsid w:val="00676D8D"/>
    <w:rsid w:val="006C6BFB"/>
    <w:rsid w:val="006D201B"/>
    <w:rsid w:val="006E2AAA"/>
    <w:rsid w:val="007228CF"/>
    <w:rsid w:val="007661DC"/>
    <w:rsid w:val="00785540"/>
    <w:rsid w:val="007D3A62"/>
    <w:rsid w:val="00825AE9"/>
    <w:rsid w:val="00861FB4"/>
    <w:rsid w:val="008B621C"/>
    <w:rsid w:val="008C1089"/>
    <w:rsid w:val="008E518F"/>
    <w:rsid w:val="00922ECA"/>
    <w:rsid w:val="009272EA"/>
    <w:rsid w:val="00981D97"/>
    <w:rsid w:val="009B04A8"/>
    <w:rsid w:val="009C6BE0"/>
    <w:rsid w:val="00A00783"/>
    <w:rsid w:val="00A52CC2"/>
    <w:rsid w:val="00A548F6"/>
    <w:rsid w:val="00A635BF"/>
    <w:rsid w:val="00A735CA"/>
    <w:rsid w:val="00AB0F81"/>
    <w:rsid w:val="00AB2B23"/>
    <w:rsid w:val="00AC4CAA"/>
    <w:rsid w:val="00B27FA1"/>
    <w:rsid w:val="00B42736"/>
    <w:rsid w:val="00B470F4"/>
    <w:rsid w:val="00B51362"/>
    <w:rsid w:val="00B714CB"/>
    <w:rsid w:val="00B912FD"/>
    <w:rsid w:val="00B94B36"/>
    <w:rsid w:val="00BD1E01"/>
    <w:rsid w:val="00C32F60"/>
    <w:rsid w:val="00C4384E"/>
    <w:rsid w:val="00CA11BB"/>
    <w:rsid w:val="00CA24A5"/>
    <w:rsid w:val="00CC4C44"/>
    <w:rsid w:val="00CD381C"/>
    <w:rsid w:val="00CF72D1"/>
    <w:rsid w:val="00D30E38"/>
    <w:rsid w:val="00D32A7B"/>
    <w:rsid w:val="00D53F67"/>
    <w:rsid w:val="00D951E9"/>
    <w:rsid w:val="00DA7B84"/>
    <w:rsid w:val="00E25043"/>
    <w:rsid w:val="00E369E5"/>
    <w:rsid w:val="00E42C1C"/>
    <w:rsid w:val="00E94177"/>
    <w:rsid w:val="00EF6E91"/>
    <w:rsid w:val="00F03001"/>
    <w:rsid w:val="00F03F8E"/>
    <w:rsid w:val="00F23D20"/>
    <w:rsid w:val="00F51DCA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B858D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A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B5FA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5FA8"/>
    <w:pPr>
      <w:keepNext/>
      <w:numPr>
        <w:ilvl w:val="2"/>
        <w:numId w:val="1"/>
      </w:numPr>
      <w:outlineLvl w:val="2"/>
    </w:pPr>
    <w:rPr>
      <w:rFonts w:ascii="Tahoma" w:hAnsi="Tahoma" w:cs="Tahoma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B5FA8"/>
    <w:rPr>
      <w:rFonts w:ascii="Cambria" w:eastAsia="Times New Roman" w:hAnsi="Cambria" w:cs="Cambria"/>
      <w:b/>
      <w:bCs/>
      <w:color w:val="365F91"/>
      <w:kern w:val="0"/>
      <w:sz w:val="28"/>
      <w:szCs w:val="28"/>
      <w:lang w:val="x-none"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0B5FA8"/>
    <w:rPr>
      <w:rFonts w:ascii="Tahoma" w:eastAsia="Times New Roman" w:hAnsi="Tahoma" w:cs="Tahoma"/>
      <w:b/>
      <w:kern w:val="0"/>
      <w:sz w:val="24"/>
      <w:szCs w:val="24"/>
      <w:lang w:val="x-none" w:eastAsia="zh-CN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B5FA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B5FA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Normalny"/>
    <w:semiHidden/>
    <w:unhideWhenUsed/>
    <w:qFormat/>
    <w:rsid w:val="000B5FA8"/>
    <w:pPr>
      <w:suppressLineNumbers/>
      <w:spacing w:before="120" w:after="120"/>
    </w:pPr>
    <w:rPr>
      <w:rFonts w:cs="Arial"/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0B5FA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5FA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semiHidden/>
    <w:unhideWhenUsed/>
    <w:rsid w:val="000B5FA8"/>
    <w:rPr>
      <w:rFonts w:cs="Aria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0B5FA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semiHidden/>
    <w:rsid w:val="000B5FA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1"/>
    <w:semiHidden/>
    <w:unhideWhenUsed/>
    <w:rsid w:val="000B5FA8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semiHidden/>
    <w:rsid w:val="000B5FA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paragraph" w:styleId="Akapitzlist">
    <w:name w:val="List Paragraph"/>
    <w:basedOn w:val="Normalny"/>
    <w:qFormat/>
    <w:rsid w:val="000B5FA8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0B5F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rsid w:val="000B5FA8"/>
    <w:pPr>
      <w:suppressLineNumbers/>
    </w:pPr>
    <w:rPr>
      <w:rFonts w:cs="Arial"/>
    </w:rPr>
  </w:style>
  <w:style w:type="paragraph" w:customStyle="1" w:styleId="Tekstpodstawowywcity22">
    <w:name w:val="Tekst podstawowy wcięty 22"/>
    <w:basedOn w:val="Normalny"/>
    <w:rsid w:val="000B5FA8"/>
    <w:pPr>
      <w:spacing w:after="120" w:line="480" w:lineRule="auto"/>
      <w:ind w:left="283"/>
    </w:pPr>
    <w:rPr>
      <w:lang w:val="x-none"/>
    </w:rPr>
  </w:style>
  <w:style w:type="paragraph" w:customStyle="1" w:styleId="Tekstpodstawowywcity21">
    <w:name w:val="Tekst podstawowy wcięty 21"/>
    <w:basedOn w:val="Normalny"/>
    <w:rsid w:val="000B5FA8"/>
    <w:pPr>
      <w:spacing w:line="360" w:lineRule="atLeast"/>
      <w:ind w:left="284" w:firstLine="284"/>
    </w:pPr>
    <w:rPr>
      <w:sz w:val="28"/>
    </w:rPr>
  </w:style>
  <w:style w:type="paragraph" w:customStyle="1" w:styleId="Wniosekrzymskie">
    <w:name w:val="Wniosek rzymskie"/>
    <w:basedOn w:val="Nagwek1"/>
    <w:next w:val="Tekstpodstawowywcity21"/>
    <w:rsid w:val="000B5FA8"/>
    <w:pPr>
      <w:keepLines w:val="0"/>
      <w:numPr>
        <w:numId w:val="2"/>
      </w:numPr>
      <w:autoSpaceDE w:val="0"/>
      <w:spacing w:before="0"/>
      <w:jc w:val="both"/>
    </w:pPr>
    <w:rPr>
      <w:rFonts w:ascii="Verdana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2"/>
    <w:rsid w:val="000B5FA8"/>
    <w:pPr>
      <w:autoSpaceDE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2"/>
    <w:rsid w:val="000B5FA8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2"/>
    <w:rsid w:val="000B5FA8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0B5FA8"/>
    <w:rPr>
      <w:sz w:val="14"/>
    </w:rPr>
  </w:style>
  <w:style w:type="paragraph" w:customStyle="1" w:styleId="Tekstpodstawowy31">
    <w:name w:val="Tekst podstawowy 31"/>
    <w:basedOn w:val="Normalny"/>
    <w:rsid w:val="000B5FA8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rsid w:val="000B5FA8"/>
  </w:style>
  <w:style w:type="paragraph" w:customStyle="1" w:styleId="Zawartotabeli">
    <w:name w:val="Zawartość tabeli"/>
    <w:basedOn w:val="Normalny"/>
    <w:rsid w:val="000B5FA8"/>
    <w:pPr>
      <w:suppressLineNumbers/>
    </w:pPr>
  </w:style>
  <w:style w:type="paragraph" w:customStyle="1" w:styleId="Nagwektabeli">
    <w:name w:val="Nagłówek tabeli"/>
    <w:basedOn w:val="Zawartotabeli"/>
    <w:rsid w:val="000B5FA8"/>
    <w:pPr>
      <w:jc w:val="center"/>
    </w:pPr>
    <w:rPr>
      <w:b/>
      <w:bCs/>
    </w:rPr>
  </w:style>
  <w:style w:type="paragraph" w:customStyle="1" w:styleId="Default">
    <w:name w:val="Default"/>
    <w:basedOn w:val="Normalny"/>
    <w:rsid w:val="000B5FA8"/>
    <w:pPr>
      <w:widowControl w:val="0"/>
      <w:autoSpaceDE w:val="0"/>
    </w:pPr>
    <w:rPr>
      <w:color w:val="000000"/>
      <w:kern w:val="2"/>
      <w:lang w:bidi="hi-IN"/>
    </w:rPr>
  </w:style>
  <w:style w:type="character" w:customStyle="1" w:styleId="WW8Num1z0">
    <w:name w:val="WW8Num1z0"/>
    <w:rsid w:val="000B5FA8"/>
    <w:rPr>
      <w:sz w:val="18"/>
      <w:szCs w:val="18"/>
    </w:rPr>
  </w:style>
  <w:style w:type="character" w:customStyle="1" w:styleId="WW8Num1z1">
    <w:name w:val="WW8Num1z1"/>
    <w:rsid w:val="000B5FA8"/>
  </w:style>
  <w:style w:type="character" w:customStyle="1" w:styleId="WW8Num1z2">
    <w:name w:val="WW8Num1z2"/>
    <w:rsid w:val="000B5FA8"/>
  </w:style>
  <w:style w:type="character" w:customStyle="1" w:styleId="WW8Num1z3">
    <w:name w:val="WW8Num1z3"/>
    <w:rsid w:val="000B5FA8"/>
  </w:style>
  <w:style w:type="character" w:customStyle="1" w:styleId="WW8Num1z4">
    <w:name w:val="WW8Num1z4"/>
    <w:rsid w:val="000B5FA8"/>
  </w:style>
  <w:style w:type="character" w:customStyle="1" w:styleId="WW8Num1z5">
    <w:name w:val="WW8Num1z5"/>
    <w:rsid w:val="000B5FA8"/>
  </w:style>
  <w:style w:type="character" w:customStyle="1" w:styleId="WW8Num1z6">
    <w:name w:val="WW8Num1z6"/>
    <w:rsid w:val="000B5FA8"/>
  </w:style>
  <w:style w:type="character" w:customStyle="1" w:styleId="WW8Num1z7">
    <w:name w:val="WW8Num1z7"/>
    <w:rsid w:val="000B5FA8"/>
  </w:style>
  <w:style w:type="character" w:customStyle="1" w:styleId="WW8Num1z8">
    <w:name w:val="WW8Num1z8"/>
    <w:rsid w:val="000B5FA8"/>
  </w:style>
  <w:style w:type="character" w:customStyle="1" w:styleId="WW8Num2z0">
    <w:name w:val="WW8Num2z0"/>
    <w:rsid w:val="000B5FA8"/>
  </w:style>
  <w:style w:type="character" w:customStyle="1" w:styleId="WW8Num2z1">
    <w:name w:val="WW8Num2z1"/>
    <w:rsid w:val="000B5FA8"/>
  </w:style>
  <w:style w:type="character" w:customStyle="1" w:styleId="WW8Num2z2">
    <w:name w:val="WW8Num2z2"/>
    <w:rsid w:val="000B5FA8"/>
  </w:style>
  <w:style w:type="character" w:customStyle="1" w:styleId="WW8Num2z3">
    <w:name w:val="WW8Num2z3"/>
    <w:rsid w:val="000B5FA8"/>
  </w:style>
  <w:style w:type="character" w:customStyle="1" w:styleId="WW8Num2z4">
    <w:name w:val="WW8Num2z4"/>
    <w:rsid w:val="000B5FA8"/>
  </w:style>
  <w:style w:type="character" w:customStyle="1" w:styleId="WW8Num2z5">
    <w:name w:val="WW8Num2z5"/>
    <w:rsid w:val="000B5FA8"/>
  </w:style>
  <w:style w:type="character" w:customStyle="1" w:styleId="WW8Num2z6">
    <w:name w:val="WW8Num2z6"/>
    <w:rsid w:val="000B5FA8"/>
  </w:style>
  <w:style w:type="character" w:customStyle="1" w:styleId="WW8Num2z7">
    <w:name w:val="WW8Num2z7"/>
    <w:rsid w:val="000B5FA8"/>
  </w:style>
  <w:style w:type="character" w:customStyle="1" w:styleId="WW8Num2z8">
    <w:name w:val="WW8Num2z8"/>
    <w:rsid w:val="000B5FA8"/>
  </w:style>
  <w:style w:type="character" w:customStyle="1" w:styleId="WW8Num3z0">
    <w:name w:val="WW8Num3z0"/>
    <w:rsid w:val="000B5FA8"/>
    <w:rPr>
      <w:rFonts w:ascii="Calibri" w:eastAsia="Calibri" w:hAnsi="Calibri" w:cs="Calibri" w:hint="default"/>
      <w:i w:val="0"/>
      <w:iCs w:val="0"/>
      <w:color w:val="auto"/>
      <w:sz w:val="24"/>
      <w:szCs w:val="24"/>
      <w:lang w:eastAsia="en-US"/>
    </w:rPr>
  </w:style>
  <w:style w:type="character" w:customStyle="1" w:styleId="WW8Num3z1">
    <w:name w:val="WW8Num3z1"/>
    <w:rsid w:val="000B5FA8"/>
  </w:style>
  <w:style w:type="character" w:customStyle="1" w:styleId="WW8Num3z2">
    <w:name w:val="WW8Num3z2"/>
    <w:rsid w:val="000B5FA8"/>
  </w:style>
  <w:style w:type="character" w:customStyle="1" w:styleId="WW8Num3z3">
    <w:name w:val="WW8Num3z3"/>
    <w:rsid w:val="000B5FA8"/>
  </w:style>
  <w:style w:type="character" w:customStyle="1" w:styleId="WW8Num3z4">
    <w:name w:val="WW8Num3z4"/>
    <w:rsid w:val="000B5FA8"/>
  </w:style>
  <w:style w:type="character" w:customStyle="1" w:styleId="WW8Num3z5">
    <w:name w:val="WW8Num3z5"/>
    <w:rsid w:val="000B5FA8"/>
  </w:style>
  <w:style w:type="character" w:customStyle="1" w:styleId="WW8Num3z6">
    <w:name w:val="WW8Num3z6"/>
    <w:rsid w:val="000B5FA8"/>
  </w:style>
  <w:style w:type="character" w:customStyle="1" w:styleId="WW8Num3z7">
    <w:name w:val="WW8Num3z7"/>
    <w:rsid w:val="000B5FA8"/>
  </w:style>
  <w:style w:type="character" w:customStyle="1" w:styleId="WW8Num3z8">
    <w:name w:val="WW8Num3z8"/>
    <w:rsid w:val="000B5FA8"/>
  </w:style>
  <w:style w:type="character" w:customStyle="1" w:styleId="WW8Num4z0">
    <w:name w:val="WW8Num4z0"/>
    <w:rsid w:val="000B5FA8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sid w:val="000B5FA8"/>
    <w:rPr>
      <w:rFonts w:ascii="Courier New" w:hAnsi="Courier New" w:cs="Courier New" w:hint="default"/>
    </w:rPr>
  </w:style>
  <w:style w:type="character" w:customStyle="1" w:styleId="WW8Num4z2">
    <w:name w:val="WW8Num4z2"/>
    <w:rsid w:val="000B5FA8"/>
    <w:rPr>
      <w:rFonts w:ascii="Wingdings" w:hAnsi="Wingdings" w:cs="Wingdings" w:hint="default"/>
    </w:rPr>
  </w:style>
  <w:style w:type="character" w:customStyle="1" w:styleId="WW8Num4z3">
    <w:name w:val="WW8Num4z3"/>
    <w:rsid w:val="000B5FA8"/>
    <w:rPr>
      <w:rFonts w:ascii="Symbol" w:hAnsi="Symbol" w:cs="Symbol" w:hint="default"/>
    </w:rPr>
  </w:style>
  <w:style w:type="character" w:customStyle="1" w:styleId="WW8Num5z0">
    <w:name w:val="WW8Num5z0"/>
    <w:rsid w:val="000B5FA8"/>
  </w:style>
  <w:style w:type="character" w:customStyle="1" w:styleId="WW8Num5z1">
    <w:name w:val="WW8Num5z1"/>
    <w:rsid w:val="000B5FA8"/>
  </w:style>
  <w:style w:type="character" w:customStyle="1" w:styleId="WW8Num5z2">
    <w:name w:val="WW8Num5z2"/>
    <w:rsid w:val="000B5FA8"/>
  </w:style>
  <w:style w:type="character" w:customStyle="1" w:styleId="WW8Num5z3">
    <w:name w:val="WW8Num5z3"/>
    <w:rsid w:val="000B5FA8"/>
  </w:style>
  <w:style w:type="character" w:customStyle="1" w:styleId="WW8Num5z4">
    <w:name w:val="WW8Num5z4"/>
    <w:rsid w:val="000B5FA8"/>
  </w:style>
  <w:style w:type="character" w:customStyle="1" w:styleId="WW8Num5z5">
    <w:name w:val="WW8Num5z5"/>
    <w:rsid w:val="000B5FA8"/>
  </w:style>
  <w:style w:type="character" w:customStyle="1" w:styleId="WW8Num5z6">
    <w:name w:val="WW8Num5z6"/>
    <w:rsid w:val="000B5FA8"/>
  </w:style>
  <w:style w:type="character" w:customStyle="1" w:styleId="WW8Num5z7">
    <w:name w:val="WW8Num5z7"/>
    <w:rsid w:val="000B5FA8"/>
  </w:style>
  <w:style w:type="character" w:customStyle="1" w:styleId="WW8Num5z8">
    <w:name w:val="WW8Num5z8"/>
    <w:rsid w:val="000B5FA8"/>
  </w:style>
  <w:style w:type="character" w:customStyle="1" w:styleId="WW8Num6z0">
    <w:name w:val="WW8Num6z0"/>
    <w:rsid w:val="000B5FA8"/>
  </w:style>
  <w:style w:type="character" w:customStyle="1" w:styleId="WW8Num6z1">
    <w:name w:val="WW8Num6z1"/>
    <w:rsid w:val="000B5FA8"/>
  </w:style>
  <w:style w:type="character" w:customStyle="1" w:styleId="WW8Num6z2">
    <w:name w:val="WW8Num6z2"/>
    <w:rsid w:val="000B5FA8"/>
  </w:style>
  <w:style w:type="character" w:customStyle="1" w:styleId="WW8Num6z3">
    <w:name w:val="WW8Num6z3"/>
    <w:rsid w:val="000B5FA8"/>
  </w:style>
  <w:style w:type="character" w:customStyle="1" w:styleId="WW8Num6z4">
    <w:name w:val="WW8Num6z4"/>
    <w:rsid w:val="000B5FA8"/>
  </w:style>
  <w:style w:type="character" w:customStyle="1" w:styleId="WW8Num6z5">
    <w:name w:val="WW8Num6z5"/>
    <w:rsid w:val="000B5FA8"/>
  </w:style>
  <w:style w:type="character" w:customStyle="1" w:styleId="WW8Num6z6">
    <w:name w:val="WW8Num6z6"/>
    <w:rsid w:val="000B5FA8"/>
  </w:style>
  <w:style w:type="character" w:customStyle="1" w:styleId="WW8Num6z7">
    <w:name w:val="WW8Num6z7"/>
    <w:rsid w:val="000B5FA8"/>
  </w:style>
  <w:style w:type="character" w:customStyle="1" w:styleId="WW8Num6z8">
    <w:name w:val="WW8Num6z8"/>
    <w:rsid w:val="000B5FA8"/>
  </w:style>
  <w:style w:type="character" w:customStyle="1" w:styleId="WW8Num7z0">
    <w:name w:val="WW8Num7z0"/>
    <w:rsid w:val="000B5FA8"/>
    <w:rPr>
      <w:b w:val="0"/>
      <w:bCs w:val="0"/>
      <w:sz w:val="22"/>
      <w:szCs w:val="22"/>
    </w:rPr>
  </w:style>
  <w:style w:type="character" w:customStyle="1" w:styleId="WW8Num7z1">
    <w:name w:val="WW8Num7z1"/>
    <w:rsid w:val="000B5FA8"/>
  </w:style>
  <w:style w:type="character" w:customStyle="1" w:styleId="WW8Num7z2">
    <w:name w:val="WW8Num7z2"/>
    <w:rsid w:val="000B5FA8"/>
  </w:style>
  <w:style w:type="character" w:customStyle="1" w:styleId="WW8Num7z3">
    <w:name w:val="WW8Num7z3"/>
    <w:rsid w:val="000B5FA8"/>
  </w:style>
  <w:style w:type="character" w:customStyle="1" w:styleId="WW8Num7z4">
    <w:name w:val="WW8Num7z4"/>
    <w:rsid w:val="000B5FA8"/>
  </w:style>
  <w:style w:type="character" w:customStyle="1" w:styleId="WW8Num7z5">
    <w:name w:val="WW8Num7z5"/>
    <w:rsid w:val="000B5FA8"/>
  </w:style>
  <w:style w:type="character" w:customStyle="1" w:styleId="WW8Num7z6">
    <w:name w:val="WW8Num7z6"/>
    <w:rsid w:val="000B5FA8"/>
  </w:style>
  <w:style w:type="character" w:customStyle="1" w:styleId="WW8Num7z7">
    <w:name w:val="WW8Num7z7"/>
    <w:rsid w:val="000B5FA8"/>
  </w:style>
  <w:style w:type="character" w:customStyle="1" w:styleId="WW8Num7z8">
    <w:name w:val="WW8Num7z8"/>
    <w:rsid w:val="000B5FA8"/>
  </w:style>
  <w:style w:type="character" w:customStyle="1" w:styleId="WW8Num8z0">
    <w:name w:val="WW8Num8z0"/>
    <w:rsid w:val="000B5FA8"/>
    <w:rPr>
      <w:rFonts w:ascii="Symbol" w:hAnsi="Symbol" w:cs="Symbol" w:hint="default"/>
      <w:color w:val="auto"/>
    </w:rPr>
  </w:style>
  <w:style w:type="character" w:customStyle="1" w:styleId="WW8Num8z1">
    <w:name w:val="WW8Num8z1"/>
    <w:rsid w:val="000B5FA8"/>
    <w:rPr>
      <w:rFonts w:ascii="Courier New" w:hAnsi="Courier New" w:cs="Courier New" w:hint="default"/>
    </w:rPr>
  </w:style>
  <w:style w:type="character" w:customStyle="1" w:styleId="WW8Num8z2">
    <w:name w:val="WW8Num8z2"/>
    <w:rsid w:val="000B5FA8"/>
    <w:rPr>
      <w:rFonts w:ascii="Wingdings" w:hAnsi="Wingdings" w:cs="Wingdings" w:hint="default"/>
    </w:rPr>
  </w:style>
  <w:style w:type="character" w:customStyle="1" w:styleId="WW8Num8z3">
    <w:name w:val="WW8Num8z3"/>
    <w:rsid w:val="000B5FA8"/>
    <w:rPr>
      <w:rFonts w:ascii="Symbol" w:hAnsi="Symbol" w:cs="Symbol" w:hint="default"/>
    </w:rPr>
  </w:style>
  <w:style w:type="character" w:customStyle="1" w:styleId="WW8Num9z0">
    <w:name w:val="WW8Num9z0"/>
    <w:rsid w:val="000B5FA8"/>
    <w:rPr>
      <w:b/>
      <w:bCs w:val="0"/>
      <w:sz w:val="24"/>
      <w:szCs w:val="24"/>
    </w:rPr>
  </w:style>
  <w:style w:type="character" w:customStyle="1" w:styleId="WW8Num9z1">
    <w:name w:val="WW8Num9z1"/>
    <w:rsid w:val="000B5FA8"/>
  </w:style>
  <w:style w:type="character" w:customStyle="1" w:styleId="WW8Num9z2">
    <w:name w:val="WW8Num9z2"/>
    <w:rsid w:val="000B5FA8"/>
  </w:style>
  <w:style w:type="character" w:customStyle="1" w:styleId="WW8Num9z3">
    <w:name w:val="WW8Num9z3"/>
    <w:rsid w:val="000B5FA8"/>
  </w:style>
  <w:style w:type="character" w:customStyle="1" w:styleId="WW8Num9z4">
    <w:name w:val="WW8Num9z4"/>
    <w:rsid w:val="000B5FA8"/>
  </w:style>
  <w:style w:type="character" w:customStyle="1" w:styleId="WW8Num9z5">
    <w:name w:val="WW8Num9z5"/>
    <w:rsid w:val="000B5FA8"/>
  </w:style>
  <w:style w:type="character" w:customStyle="1" w:styleId="WW8Num9z6">
    <w:name w:val="WW8Num9z6"/>
    <w:rsid w:val="000B5FA8"/>
  </w:style>
  <w:style w:type="character" w:customStyle="1" w:styleId="WW8Num9z7">
    <w:name w:val="WW8Num9z7"/>
    <w:rsid w:val="000B5FA8"/>
  </w:style>
  <w:style w:type="character" w:customStyle="1" w:styleId="WW8Num9z8">
    <w:name w:val="WW8Num9z8"/>
    <w:rsid w:val="000B5FA8"/>
  </w:style>
  <w:style w:type="character" w:customStyle="1" w:styleId="WW8Num10z0">
    <w:name w:val="WW8Num10z0"/>
    <w:rsid w:val="000B5FA8"/>
    <w:rPr>
      <w:sz w:val="20"/>
      <w:szCs w:val="20"/>
    </w:rPr>
  </w:style>
  <w:style w:type="character" w:customStyle="1" w:styleId="WW8Num10z1">
    <w:name w:val="WW8Num10z1"/>
    <w:rsid w:val="000B5FA8"/>
  </w:style>
  <w:style w:type="character" w:customStyle="1" w:styleId="WW8Num10z2">
    <w:name w:val="WW8Num10z2"/>
    <w:rsid w:val="000B5FA8"/>
  </w:style>
  <w:style w:type="character" w:customStyle="1" w:styleId="WW8Num10z3">
    <w:name w:val="WW8Num10z3"/>
    <w:rsid w:val="000B5FA8"/>
  </w:style>
  <w:style w:type="character" w:customStyle="1" w:styleId="WW8Num10z4">
    <w:name w:val="WW8Num10z4"/>
    <w:rsid w:val="000B5FA8"/>
  </w:style>
  <w:style w:type="character" w:customStyle="1" w:styleId="WW8Num10z5">
    <w:name w:val="WW8Num10z5"/>
    <w:rsid w:val="000B5FA8"/>
  </w:style>
  <w:style w:type="character" w:customStyle="1" w:styleId="WW8Num10z6">
    <w:name w:val="WW8Num10z6"/>
    <w:rsid w:val="000B5FA8"/>
  </w:style>
  <w:style w:type="character" w:customStyle="1" w:styleId="WW8Num10z7">
    <w:name w:val="WW8Num10z7"/>
    <w:rsid w:val="000B5FA8"/>
  </w:style>
  <w:style w:type="character" w:customStyle="1" w:styleId="WW8Num10z8">
    <w:name w:val="WW8Num10z8"/>
    <w:rsid w:val="000B5FA8"/>
  </w:style>
  <w:style w:type="character" w:customStyle="1" w:styleId="WW8Num11z0">
    <w:name w:val="WW8Num11z0"/>
    <w:rsid w:val="000B5FA8"/>
    <w:rPr>
      <w:rFonts w:ascii="Symbol" w:hAnsi="Symbol" w:cs="Symbol" w:hint="default"/>
    </w:rPr>
  </w:style>
  <w:style w:type="character" w:customStyle="1" w:styleId="WW8Num11z1">
    <w:name w:val="WW8Num11z1"/>
    <w:rsid w:val="000B5FA8"/>
    <w:rPr>
      <w:rFonts w:ascii="Courier New" w:hAnsi="Courier New" w:cs="Courier New" w:hint="default"/>
    </w:rPr>
  </w:style>
  <w:style w:type="character" w:customStyle="1" w:styleId="WW8Num11z2">
    <w:name w:val="WW8Num11z2"/>
    <w:rsid w:val="000B5FA8"/>
    <w:rPr>
      <w:rFonts w:ascii="Wingdings" w:hAnsi="Wingdings" w:cs="Wingdings" w:hint="default"/>
    </w:rPr>
  </w:style>
  <w:style w:type="character" w:customStyle="1" w:styleId="WW8Num12z0">
    <w:name w:val="WW8Num12z0"/>
    <w:rsid w:val="000B5FA8"/>
    <w:rPr>
      <w:sz w:val="18"/>
      <w:szCs w:val="18"/>
    </w:rPr>
  </w:style>
  <w:style w:type="character" w:customStyle="1" w:styleId="WW8Num12z1">
    <w:name w:val="WW8Num12z1"/>
    <w:rsid w:val="000B5FA8"/>
  </w:style>
  <w:style w:type="character" w:customStyle="1" w:styleId="WW8Num12z2">
    <w:name w:val="WW8Num12z2"/>
    <w:rsid w:val="000B5FA8"/>
  </w:style>
  <w:style w:type="character" w:customStyle="1" w:styleId="WW8Num12z3">
    <w:name w:val="WW8Num12z3"/>
    <w:rsid w:val="000B5FA8"/>
  </w:style>
  <w:style w:type="character" w:customStyle="1" w:styleId="WW8Num12z4">
    <w:name w:val="WW8Num12z4"/>
    <w:rsid w:val="000B5FA8"/>
  </w:style>
  <w:style w:type="character" w:customStyle="1" w:styleId="WW8Num12z5">
    <w:name w:val="WW8Num12z5"/>
    <w:rsid w:val="000B5FA8"/>
  </w:style>
  <w:style w:type="character" w:customStyle="1" w:styleId="WW8Num12z6">
    <w:name w:val="WW8Num12z6"/>
    <w:rsid w:val="000B5FA8"/>
  </w:style>
  <w:style w:type="character" w:customStyle="1" w:styleId="WW8Num12z7">
    <w:name w:val="WW8Num12z7"/>
    <w:rsid w:val="000B5FA8"/>
  </w:style>
  <w:style w:type="character" w:customStyle="1" w:styleId="WW8Num12z8">
    <w:name w:val="WW8Num12z8"/>
    <w:rsid w:val="000B5FA8"/>
  </w:style>
  <w:style w:type="character" w:customStyle="1" w:styleId="WW8Num13z0">
    <w:name w:val="WW8Num13z0"/>
    <w:rsid w:val="000B5FA8"/>
  </w:style>
  <w:style w:type="character" w:customStyle="1" w:styleId="WW8Num13z1">
    <w:name w:val="WW8Num13z1"/>
    <w:rsid w:val="000B5FA8"/>
  </w:style>
  <w:style w:type="character" w:customStyle="1" w:styleId="WW8Num13z2">
    <w:name w:val="WW8Num13z2"/>
    <w:rsid w:val="000B5FA8"/>
  </w:style>
  <w:style w:type="character" w:customStyle="1" w:styleId="WW8Num13z3">
    <w:name w:val="WW8Num13z3"/>
    <w:rsid w:val="000B5FA8"/>
  </w:style>
  <w:style w:type="character" w:customStyle="1" w:styleId="WW8Num13z4">
    <w:name w:val="WW8Num13z4"/>
    <w:rsid w:val="000B5FA8"/>
  </w:style>
  <w:style w:type="character" w:customStyle="1" w:styleId="WW8Num13z5">
    <w:name w:val="WW8Num13z5"/>
    <w:rsid w:val="000B5FA8"/>
  </w:style>
  <w:style w:type="character" w:customStyle="1" w:styleId="WW8Num13z6">
    <w:name w:val="WW8Num13z6"/>
    <w:rsid w:val="000B5FA8"/>
  </w:style>
  <w:style w:type="character" w:customStyle="1" w:styleId="WW8Num13z7">
    <w:name w:val="WW8Num13z7"/>
    <w:rsid w:val="000B5FA8"/>
  </w:style>
  <w:style w:type="character" w:customStyle="1" w:styleId="WW8Num13z8">
    <w:name w:val="WW8Num13z8"/>
    <w:rsid w:val="000B5FA8"/>
  </w:style>
  <w:style w:type="character" w:customStyle="1" w:styleId="WW8Num14z0">
    <w:name w:val="WW8Num14z0"/>
    <w:rsid w:val="000B5FA8"/>
    <w:rPr>
      <w:i w:val="0"/>
      <w:iCs w:val="0"/>
    </w:rPr>
  </w:style>
  <w:style w:type="character" w:customStyle="1" w:styleId="WW8Num14z1">
    <w:name w:val="WW8Num14z1"/>
    <w:rsid w:val="000B5FA8"/>
  </w:style>
  <w:style w:type="character" w:customStyle="1" w:styleId="WW8Num14z2">
    <w:name w:val="WW8Num14z2"/>
    <w:rsid w:val="000B5FA8"/>
  </w:style>
  <w:style w:type="character" w:customStyle="1" w:styleId="WW8Num14z3">
    <w:name w:val="WW8Num14z3"/>
    <w:rsid w:val="000B5FA8"/>
  </w:style>
  <w:style w:type="character" w:customStyle="1" w:styleId="WW8Num14z4">
    <w:name w:val="WW8Num14z4"/>
    <w:rsid w:val="000B5FA8"/>
  </w:style>
  <w:style w:type="character" w:customStyle="1" w:styleId="WW8Num14z5">
    <w:name w:val="WW8Num14z5"/>
    <w:rsid w:val="000B5FA8"/>
  </w:style>
  <w:style w:type="character" w:customStyle="1" w:styleId="WW8Num14z6">
    <w:name w:val="WW8Num14z6"/>
    <w:rsid w:val="000B5FA8"/>
  </w:style>
  <w:style w:type="character" w:customStyle="1" w:styleId="WW8Num14z7">
    <w:name w:val="WW8Num14z7"/>
    <w:rsid w:val="000B5FA8"/>
  </w:style>
  <w:style w:type="character" w:customStyle="1" w:styleId="WW8Num14z8">
    <w:name w:val="WW8Num14z8"/>
    <w:rsid w:val="000B5FA8"/>
  </w:style>
  <w:style w:type="character" w:customStyle="1" w:styleId="WW8Num15z0">
    <w:name w:val="WW8Num15z0"/>
    <w:rsid w:val="000B5FA8"/>
  </w:style>
  <w:style w:type="character" w:customStyle="1" w:styleId="WW8Num15z1">
    <w:name w:val="WW8Num15z1"/>
    <w:rsid w:val="000B5FA8"/>
  </w:style>
  <w:style w:type="character" w:customStyle="1" w:styleId="WW8Num15z2">
    <w:name w:val="WW8Num15z2"/>
    <w:rsid w:val="000B5FA8"/>
  </w:style>
  <w:style w:type="character" w:customStyle="1" w:styleId="WW8Num15z3">
    <w:name w:val="WW8Num15z3"/>
    <w:rsid w:val="000B5FA8"/>
  </w:style>
  <w:style w:type="character" w:customStyle="1" w:styleId="WW8Num15z4">
    <w:name w:val="WW8Num15z4"/>
    <w:rsid w:val="000B5FA8"/>
  </w:style>
  <w:style w:type="character" w:customStyle="1" w:styleId="WW8Num15z5">
    <w:name w:val="WW8Num15z5"/>
    <w:rsid w:val="000B5FA8"/>
  </w:style>
  <w:style w:type="character" w:customStyle="1" w:styleId="WW8Num15z6">
    <w:name w:val="WW8Num15z6"/>
    <w:rsid w:val="000B5FA8"/>
  </w:style>
  <w:style w:type="character" w:customStyle="1" w:styleId="WW8Num15z7">
    <w:name w:val="WW8Num15z7"/>
    <w:rsid w:val="000B5FA8"/>
  </w:style>
  <w:style w:type="character" w:customStyle="1" w:styleId="WW8Num15z8">
    <w:name w:val="WW8Num15z8"/>
    <w:rsid w:val="000B5FA8"/>
  </w:style>
  <w:style w:type="character" w:customStyle="1" w:styleId="WW8Num16z0">
    <w:name w:val="WW8Num16z0"/>
    <w:rsid w:val="000B5FA8"/>
  </w:style>
  <w:style w:type="character" w:customStyle="1" w:styleId="WW8Num17z0">
    <w:name w:val="WW8Num17z0"/>
    <w:rsid w:val="000B5FA8"/>
  </w:style>
  <w:style w:type="character" w:customStyle="1" w:styleId="WW8Num18z0">
    <w:name w:val="WW8Num18z0"/>
    <w:rsid w:val="000B5FA8"/>
    <w:rPr>
      <w:i w:val="0"/>
      <w:iCs w:val="0"/>
    </w:rPr>
  </w:style>
  <w:style w:type="character" w:customStyle="1" w:styleId="WW8Num18z1">
    <w:name w:val="WW8Num18z1"/>
    <w:rsid w:val="000B5FA8"/>
  </w:style>
  <w:style w:type="character" w:customStyle="1" w:styleId="WW8Num18z2">
    <w:name w:val="WW8Num18z2"/>
    <w:rsid w:val="000B5FA8"/>
  </w:style>
  <w:style w:type="character" w:customStyle="1" w:styleId="WW8Num18z3">
    <w:name w:val="WW8Num18z3"/>
    <w:rsid w:val="000B5FA8"/>
  </w:style>
  <w:style w:type="character" w:customStyle="1" w:styleId="WW8Num18z4">
    <w:name w:val="WW8Num18z4"/>
    <w:rsid w:val="000B5FA8"/>
  </w:style>
  <w:style w:type="character" w:customStyle="1" w:styleId="WW8Num18z5">
    <w:name w:val="WW8Num18z5"/>
    <w:rsid w:val="000B5FA8"/>
  </w:style>
  <w:style w:type="character" w:customStyle="1" w:styleId="WW8Num18z6">
    <w:name w:val="WW8Num18z6"/>
    <w:rsid w:val="000B5FA8"/>
  </w:style>
  <w:style w:type="character" w:customStyle="1" w:styleId="WW8Num18z7">
    <w:name w:val="WW8Num18z7"/>
    <w:rsid w:val="000B5FA8"/>
  </w:style>
  <w:style w:type="character" w:customStyle="1" w:styleId="WW8Num18z8">
    <w:name w:val="WW8Num18z8"/>
    <w:rsid w:val="000B5FA8"/>
  </w:style>
  <w:style w:type="character" w:customStyle="1" w:styleId="WW8Num19z0">
    <w:name w:val="WW8Num19z0"/>
    <w:rsid w:val="000B5FA8"/>
  </w:style>
  <w:style w:type="character" w:customStyle="1" w:styleId="WW8Num19z1">
    <w:name w:val="WW8Num19z1"/>
    <w:rsid w:val="000B5FA8"/>
  </w:style>
  <w:style w:type="character" w:customStyle="1" w:styleId="WW8Num19z2">
    <w:name w:val="WW8Num19z2"/>
    <w:rsid w:val="000B5FA8"/>
  </w:style>
  <w:style w:type="character" w:customStyle="1" w:styleId="WW8Num19z3">
    <w:name w:val="WW8Num19z3"/>
    <w:rsid w:val="000B5FA8"/>
  </w:style>
  <w:style w:type="character" w:customStyle="1" w:styleId="WW8Num19z4">
    <w:name w:val="WW8Num19z4"/>
    <w:rsid w:val="000B5FA8"/>
  </w:style>
  <w:style w:type="character" w:customStyle="1" w:styleId="WW8Num19z5">
    <w:name w:val="WW8Num19z5"/>
    <w:rsid w:val="000B5FA8"/>
  </w:style>
  <w:style w:type="character" w:customStyle="1" w:styleId="WW8Num19z6">
    <w:name w:val="WW8Num19z6"/>
    <w:rsid w:val="000B5FA8"/>
  </w:style>
  <w:style w:type="character" w:customStyle="1" w:styleId="WW8Num19z7">
    <w:name w:val="WW8Num19z7"/>
    <w:rsid w:val="000B5FA8"/>
  </w:style>
  <w:style w:type="character" w:customStyle="1" w:styleId="WW8Num19z8">
    <w:name w:val="WW8Num19z8"/>
    <w:rsid w:val="000B5FA8"/>
  </w:style>
  <w:style w:type="character" w:customStyle="1" w:styleId="WW8Num20z0">
    <w:name w:val="WW8Num20z0"/>
    <w:rsid w:val="000B5FA8"/>
    <w:rPr>
      <w:szCs w:val="22"/>
    </w:rPr>
  </w:style>
  <w:style w:type="character" w:customStyle="1" w:styleId="WW8Num20z1">
    <w:name w:val="WW8Num20z1"/>
    <w:rsid w:val="000B5FA8"/>
  </w:style>
  <w:style w:type="character" w:customStyle="1" w:styleId="WW8Num20z2">
    <w:name w:val="WW8Num20z2"/>
    <w:rsid w:val="000B5FA8"/>
  </w:style>
  <w:style w:type="character" w:customStyle="1" w:styleId="WW8Num20z3">
    <w:name w:val="WW8Num20z3"/>
    <w:rsid w:val="000B5FA8"/>
  </w:style>
  <w:style w:type="character" w:customStyle="1" w:styleId="WW8Num20z4">
    <w:name w:val="WW8Num20z4"/>
    <w:rsid w:val="000B5FA8"/>
  </w:style>
  <w:style w:type="character" w:customStyle="1" w:styleId="WW8Num20z5">
    <w:name w:val="WW8Num20z5"/>
    <w:rsid w:val="000B5FA8"/>
  </w:style>
  <w:style w:type="character" w:customStyle="1" w:styleId="WW8Num20z6">
    <w:name w:val="WW8Num20z6"/>
    <w:rsid w:val="000B5FA8"/>
  </w:style>
  <w:style w:type="character" w:customStyle="1" w:styleId="WW8Num20z7">
    <w:name w:val="WW8Num20z7"/>
    <w:rsid w:val="000B5FA8"/>
  </w:style>
  <w:style w:type="character" w:customStyle="1" w:styleId="WW8Num20z8">
    <w:name w:val="WW8Num20z8"/>
    <w:rsid w:val="000B5FA8"/>
  </w:style>
  <w:style w:type="character" w:customStyle="1" w:styleId="WW8Num21z0">
    <w:name w:val="WW8Num21z0"/>
    <w:rsid w:val="000B5FA8"/>
    <w:rPr>
      <w:b/>
      <w:bCs w:val="0"/>
    </w:rPr>
  </w:style>
  <w:style w:type="character" w:customStyle="1" w:styleId="WW8Num21z1">
    <w:name w:val="WW8Num21z1"/>
    <w:rsid w:val="000B5FA8"/>
    <w:rPr>
      <w:sz w:val="22"/>
      <w:szCs w:val="22"/>
    </w:rPr>
  </w:style>
  <w:style w:type="character" w:customStyle="1" w:styleId="WW8Num21z2">
    <w:name w:val="WW8Num21z2"/>
    <w:rsid w:val="000B5FA8"/>
  </w:style>
  <w:style w:type="character" w:customStyle="1" w:styleId="WW8Num21z3">
    <w:name w:val="WW8Num21z3"/>
    <w:rsid w:val="000B5FA8"/>
  </w:style>
  <w:style w:type="character" w:customStyle="1" w:styleId="WW8Num21z4">
    <w:name w:val="WW8Num21z4"/>
    <w:rsid w:val="000B5FA8"/>
  </w:style>
  <w:style w:type="character" w:customStyle="1" w:styleId="WW8Num21z5">
    <w:name w:val="WW8Num21z5"/>
    <w:rsid w:val="000B5FA8"/>
  </w:style>
  <w:style w:type="character" w:customStyle="1" w:styleId="WW8Num21z6">
    <w:name w:val="WW8Num21z6"/>
    <w:rsid w:val="000B5FA8"/>
  </w:style>
  <w:style w:type="character" w:customStyle="1" w:styleId="WW8Num21z7">
    <w:name w:val="WW8Num21z7"/>
    <w:rsid w:val="000B5FA8"/>
  </w:style>
  <w:style w:type="character" w:customStyle="1" w:styleId="WW8Num21z8">
    <w:name w:val="WW8Num21z8"/>
    <w:rsid w:val="000B5FA8"/>
  </w:style>
  <w:style w:type="character" w:customStyle="1" w:styleId="WW8Num22z0">
    <w:name w:val="WW8Num22z0"/>
    <w:rsid w:val="000B5FA8"/>
    <w:rPr>
      <w:b/>
      <w:bCs w:val="0"/>
    </w:rPr>
  </w:style>
  <w:style w:type="character" w:customStyle="1" w:styleId="WW8Num22z3">
    <w:name w:val="WW8Num22z3"/>
    <w:rsid w:val="000B5FA8"/>
  </w:style>
  <w:style w:type="character" w:customStyle="1" w:styleId="WW8Num22z4">
    <w:name w:val="WW8Num22z4"/>
    <w:rsid w:val="000B5FA8"/>
  </w:style>
  <w:style w:type="character" w:customStyle="1" w:styleId="WW8Num22z5">
    <w:name w:val="WW8Num22z5"/>
    <w:rsid w:val="000B5FA8"/>
  </w:style>
  <w:style w:type="character" w:customStyle="1" w:styleId="WW8Num22z6">
    <w:name w:val="WW8Num22z6"/>
    <w:rsid w:val="000B5FA8"/>
  </w:style>
  <w:style w:type="character" w:customStyle="1" w:styleId="WW8Num22z7">
    <w:name w:val="WW8Num22z7"/>
    <w:rsid w:val="000B5FA8"/>
  </w:style>
  <w:style w:type="character" w:customStyle="1" w:styleId="WW8Num22z8">
    <w:name w:val="WW8Num22z8"/>
    <w:rsid w:val="000B5FA8"/>
  </w:style>
  <w:style w:type="character" w:customStyle="1" w:styleId="WW8Num23z0">
    <w:name w:val="WW8Num23z0"/>
    <w:rsid w:val="000B5FA8"/>
    <w:rPr>
      <w:b/>
      <w:bCs w:val="0"/>
    </w:rPr>
  </w:style>
  <w:style w:type="character" w:customStyle="1" w:styleId="WW8Num23z1">
    <w:name w:val="WW8Num23z1"/>
    <w:rsid w:val="000B5FA8"/>
  </w:style>
  <w:style w:type="character" w:customStyle="1" w:styleId="WW8Num23z2">
    <w:name w:val="WW8Num23z2"/>
    <w:rsid w:val="000B5FA8"/>
  </w:style>
  <w:style w:type="character" w:customStyle="1" w:styleId="WW8Num23z3">
    <w:name w:val="WW8Num23z3"/>
    <w:rsid w:val="000B5FA8"/>
  </w:style>
  <w:style w:type="character" w:customStyle="1" w:styleId="WW8Num23z4">
    <w:name w:val="WW8Num23z4"/>
    <w:rsid w:val="000B5FA8"/>
  </w:style>
  <w:style w:type="character" w:customStyle="1" w:styleId="WW8Num23z5">
    <w:name w:val="WW8Num23z5"/>
    <w:rsid w:val="000B5FA8"/>
  </w:style>
  <w:style w:type="character" w:customStyle="1" w:styleId="WW8Num23z6">
    <w:name w:val="WW8Num23z6"/>
    <w:rsid w:val="000B5FA8"/>
  </w:style>
  <w:style w:type="character" w:customStyle="1" w:styleId="WW8Num23z7">
    <w:name w:val="WW8Num23z7"/>
    <w:rsid w:val="000B5FA8"/>
  </w:style>
  <w:style w:type="character" w:customStyle="1" w:styleId="WW8Num23z8">
    <w:name w:val="WW8Num23z8"/>
    <w:rsid w:val="000B5FA8"/>
  </w:style>
  <w:style w:type="character" w:customStyle="1" w:styleId="WW8Num24z0">
    <w:name w:val="WW8Num24z0"/>
    <w:rsid w:val="000B5FA8"/>
  </w:style>
  <w:style w:type="character" w:customStyle="1" w:styleId="WW8Num24z1">
    <w:name w:val="WW8Num24z1"/>
    <w:rsid w:val="000B5FA8"/>
  </w:style>
  <w:style w:type="character" w:customStyle="1" w:styleId="WW8Num24z2">
    <w:name w:val="WW8Num24z2"/>
    <w:rsid w:val="000B5FA8"/>
  </w:style>
  <w:style w:type="character" w:customStyle="1" w:styleId="WW8Num24z3">
    <w:name w:val="WW8Num24z3"/>
    <w:rsid w:val="000B5FA8"/>
  </w:style>
  <w:style w:type="character" w:customStyle="1" w:styleId="WW8Num24z4">
    <w:name w:val="WW8Num24z4"/>
    <w:rsid w:val="000B5FA8"/>
  </w:style>
  <w:style w:type="character" w:customStyle="1" w:styleId="WW8Num24z5">
    <w:name w:val="WW8Num24z5"/>
    <w:rsid w:val="000B5FA8"/>
  </w:style>
  <w:style w:type="character" w:customStyle="1" w:styleId="WW8Num24z6">
    <w:name w:val="WW8Num24z6"/>
    <w:rsid w:val="000B5FA8"/>
  </w:style>
  <w:style w:type="character" w:customStyle="1" w:styleId="WW8Num24z7">
    <w:name w:val="WW8Num24z7"/>
    <w:rsid w:val="000B5FA8"/>
  </w:style>
  <w:style w:type="character" w:customStyle="1" w:styleId="WW8Num24z8">
    <w:name w:val="WW8Num24z8"/>
    <w:rsid w:val="000B5FA8"/>
  </w:style>
  <w:style w:type="character" w:customStyle="1" w:styleId="WW8Num25z0">
    <w:name w:val="WW8Num25z0"/>
    <w:rsid w:val="000B5FA8"/>
  </w:style>
  <w:style w:type="character" w:customStyle="1" w:styleId="WW8Num25z1">
    <w:name w:val="WW8Num25z1"/>
    <w:rsid w:val="000B5FA8"/>
  </w:style>
  <w:style w:type="character" w:customStyle="1" w:styleId="WW8Num25z2">
    <w:name w:val="WW8Num25z2"/>
    <w:rsid w:val="000B5FA8"/>
  </w:style>
  <w:style w:type="character" w:customStyle="1" w:styleId="WW8Num25z3">
    <w:name w:val="WW8Num25z3"/>
    <w:rsid w:val="000B5FA8"/>
  </w:style>
  <w:style w:type="character" w:customStyle="1" w:styleId="WW8Num25z4">
    <w:name w:val="WW8Num25z4"/>
    <w:rsid w:val="000B5FA8"/>
  </w:style>
  <w:style w:type="character" w:customStyle="1" w:styleId="WW8Num25z5">
    <w:name w:val="WW8Num25z5"/>
    <w:rsid w:val="000B5FA8"/>
  </w:style>
  <w:style w:type="character" w:customStyle="1" w:styleId="WW8Num25z6">
    <w:name w:val="WW8Num25z6"/>
    <w:rsid w:val="000B5FA8"/>
  </w:style>
  <w:style w:type="character" w:customStyle="1" w:styleId="WW8Num25z7">
    <w:name w:val="WW8Num25z7"/>
    <w:rsid w:val="000B5FA8"/>
  </w:style>
  <w:style w:type="character" w:customStyle="1" w:styleId="WW8Num25z8">
    <w:name w:val="WW8Num25z8"/>
    <w:rsid w:val="000B5FA8"/>
  </w:style>
  <w:style w:type="character" w:customStyle="1" w:styleId="WW8Num26z0">
    <w:name w:val="WW8Num26z0"/>
    <w:rsid w:val="000B5FA8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sid w:val="000B5FA8"/>
    <w:rPr>
      <w:rFonts w:ascii="Courier New" w:hAnsi="Courier New" w:cs="Courier New" w:hint="default"/>
    </w:rPr>
  </w:style>
  <w:style w:type="character" w:customStyle="1" w:styleId="WW8Num26z2">
    <w:name w:val="WW8Num26z2"/>
    <w:rsid w:val="000B5FA8"/>
    <w:rPr>
      <w:rFonts w:ascii="Wingdings" w:hAnsi="Wingdings" w:cs="Wingdings" w:hint="default"/>
    </w:rPr>
  </w:style>
  <w:style w:type="character" w:customStyle="1" w:styleId="WW8Num26z3">
    <w:name w:val="WW8Num26z3"/>
    <w:rsid w:val="000B5FA8"/>
    <w:rPr>
      <w:rFonts w:ascii="Symbol" w:hAnsi="Symbol" w:cs="Symbol" w:hint="default"/>
    </w:rPr>
  </w:style>
  <w:style w:type="character" w:customStyle="1" w:styleId="WW8Num27z0">
    <w:name w:val="WW8Num27z0"/>
    <w:rsid w:val="000B5FA8"/>
  </w:style>
  <w:style w:type="character" w:customStyle="1" w:styleId="WW8Num27z1">
    <w:name w:val="WW8Num27z1"/>
    <w:rsid w:val="000B5FA8"/>
  </w:style>
  <w:style w:type="character" w:customStyle="1" w:styleId="WW8Num27z2">
    <w:name w:val="WW8Num27z2"/>
    <w:rsid w:val="000B5FA8"/>
  </w:style>
  <w:style w:type="character" w:customStyle="1" w:styleId="WW8Num27z3">
    <w:name w:val="WW8Num27z3"/>
    <w:rsid w:val="000B5FA8"/>
  </w:style>
  <w:style w:type="character" w:customStyle="1" w:styleId="WW8Num27z4">
    <w:name w:val="WW8Num27z4"/>
    <w:rsid w:val="000B5FA8"/>
  </w:style>
  <w:style w:type="character" w:customStyle="1" w:styleId="WW8Num27z5">
    <w:name w:val="WW8Num27z5"/>
    <w:rsid w:val="000B5FA8"/>
  </w:style>
  <w:style w:type="character" w:customStyle="1" w:styleId="WW8Num27z6">
    <w:name w:val="WW8Num27z6"/>
    <w:rsid w:val="000B5FA8"/>
  </w:style>
  <w:style w:type="character" w:customStyle="1" w:styleId="WW8Num27z7">
    <w:name w:val="WW8Num27z7"/>
    <w:rsid w:val="000B5FA8"/>
  </w:style>
  <w:style w:type="character" w:customStyle="1" w:styleId="WW8Num27z8">
    <w:name w:val="WW8Num27z8"/>
    <w:rsid w:val="000B5FA8"/>
  </w:style>
  <w:style w:type="character" w:customStyle="1" w:styleId="WW8Num28z0">
    <w:name w:val="WW8Num28z0"/>
    <w:rsid w:val="000B5FA8"/>
    <w:rPr>
      <w:b w:val="0"/>
      <w:bCs w:val="0"/>
    </w:rPr>
  </w:style>
  <w:style w:type="character" w:customStyle="1" w:styleId="WW8Num28z1">
    <w:name w:val="WW8Num28z1"/>
    <w:rsid w:val="000B5FA8"/>
  </w:style>
  <w:style w:type="character" w:customStyle="1" w:styleId="WW8Num28z2">
    <w:name w:val="WW8Num28z2"/>
    <w:rsid w:val="000B5FA8"/>
  </w:style>
  <w:style w:type="character" w:customStyle="1" w:styleId="WW8Num28z3">
    <w:name w:val="WW8Num28z3"/>
    <w:rsid w:val="000B5FA8"/>
  </w:style>
  <w:style w:type="character" w:customStyle="1" w:styleId="WW8Num28z4">
    <w:name w:val="WW8Num28z4"/>
    <w:rsid w:val="000B5FA8"/>
  </w:style>
  <w:style w:type="character" w:customStyle="1" w:styleId="WW8Num28z5">
    <w:name w:val="WW8Num28z5"/>
    <w:rsid w:val="000B5FA8"/>
  </w:style>
  <w:style w:type="character" w:customStyle="1" w:styleId="WW8Num28z6">
    <w:name w:val="WW8Num28z6"/>
    <w:rsid w:val="000B5FA8"/>
  </w:style>
  <w:style w:type="character" w:customStyle="1" w:styleId="WW8Num28z7">
    <w:name w:val="WW8Num28z7"/>
    <w:rsid w:val="000B5FA8"/>
  </w:style>
  <w:style w:type="character" w:customStyle="1" w:styleId="WW8Num28z8">
    <w:name w:val="WW8Num28z8"/>
    <w:rsid w:val="000B5FA8"/>
  </w:style>
  <w:style w:type="character" w:customStyle="1" w:styleId="WW8Num29z0">
    <w:name w:val="WW8Num29z0"/>
    <w:rsid w:val="000B5FA8"/>
  </w:style>
  <w:style w:type="character" w:customStyle="1" w:styleId="WW8Num29z1">
    <w:name w:val="WW8Num29z1"/>
    <w:rsid w:val="000B5FA8"/>
  </w:style>
  <w:style w:type="character" w:customStyle="1" w:styleId="WW8Num29z2">
    <w:name w:val="WW8Num29z2"/>
    <w:rsid w:val="000B5FA8"/>
  </w:style>
  <w:style w:type="character" w:customStyle="1" w:styleId="WW8Num29z3">
    <w:name w:val="WW8Num29z3"/>
    <w:rsid w:val="000B5FA8"/>
  </w:style>
  <w:style w:type="character" w:customStyle="1" w:styleId="WW8Num29z4">
    <w:name w:val="WW8Num29z4"/>
    <w:rsid w:val="000B5FA8"/>
  </w:style>
  <w:style w:type="character" w:customStyle="1" w:styleId="WW8Num29z5">
    <w:name w:val="WW8Num29z5"/>
    <w:rsid w:val="000B5FA8"/>
  </w:style>
  <w:style w:type="character" w:customStyle="1" w:styleId="WW8Num29z6">
    <w:name w:val="WW8Num29z6"/>
    <w:rsid w:val="000B5FA8"/>
  </w:style>
  <w:style w:type="character" w:customStyle="1" w:styleId="WW8Num29z7">
    <w:name w:val="WW8Num29z7"/>
    <w:rsid w:val="000B5FA8"/>
  </w:style>
  <w:style w:type="character" w:customStyle="1" w:styleId="WW8Num29z8">
    <w:name w:val="WW8Num29z8"/>
    <w:rsid w:val="000B5FA8"/>
  </w:style>
  <w:style w:type="character" w:customStyle="1" w:styleId="WW8Num30z0">
    <w:name w:val="WW8Num30z0"/>
    <w:rsid w:val="000B5FA8"/>
    <w:rPr>
      <w:b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0B5FA8"/>
  </w:style>
  <w:style w:type="character" w:customStyle="1" w:styleId="WW8Num30z2">
    <w:name w:val="WW8Num30z2"/>
    <w:rsid w:val="000B5FA8"/>
  </w:style>
  <w:style w:type="character" w:customStyle="1" w:styleId="WW8Num30z3">
    <w:name w:val="WW8Num30z3"/>
    <w:rsid w:val="000B5FA8"/>
  </w:style>
  <w:style w:type="character" w:customStyle="1" w:styleId="WW8Num30z4">
    <w:name w:val="WW8Num30z4"/>
    <w:rsid w:val="000B5FA8"/>
  </w:style>
  <w:style w:type="character" w:customStyle="1" w:styleId="WW8Num30z5">
    <w:name w:val="WW8Num30z5"/>
    <w:rsid w:val="000B5FA8"/>
  </w:style>
  <w:style w:type="character" w:customStyle="1" w:styleId="WW8Num30z6">
    <w:name w:val="WW8Num30z6"/>
    <w:rsid w:val="000B5FA8"/>
  </w:style>
  <w:style w:type="character" w:customStyle="1" w:styleId="WW8Num30z7">
    <w:name w:val="WW8Num30z7"/>
    <w:rsid w:val="000B5FA8"/>
  </w:style>
  <w:style w:type="character" w:customStyle="1" w:styleId="WW8Num30z8">
    <w:name w:val="WW8Num30z8"/>
    <w:rsid w:val="000B5FA8"/>
  </w:style>
  <w:style w:type="character" w:customStyle="1" w:styleId="WW8Num31z0">
    <w:name w:val="WW8Num31z0"/>
    <w:rsid w:val="000B5FA8"/>
    <w:rPr>
      <w:b/>
      <w:bCs w:val="0"/>
    </w:rPr>
  </w:style>
  <w:style w:type="character" w:customStyle="1" w:styleId="WW8Num31z1">
    <w:name w:val="WW8Num31z1"/>
    <w:rsid w:val="000B5FA8"/>
  </w:style>
  <w:style w:type="character" w:customStyle="1" w:styleId="WW8Num31z2">
    <w:name w:val="WW8Num31z2"/>
    <w:rsid w:val="000B5FA8"/>
  </w:style>
  <w:style w:type="character" w:customStyle="1" w:styleId="WW8Num31z3">
    <w:name w:val="WW8Num31z3"/>
    <w:rsid w:val="000B5FA8"/>
  </w:style>
  <w:style w:type="character" w:customStyle="1" w:styleId="WW8Num31z4">
    <w:name w:val="WW8Num31z4"/>
    <w:rsid w:val="000B5FA8"/>
  </w:style>
  <w:style w:type="character" w:customStyle="1" w:styleId="WW8Num31z5">
    <w:name w:val="WW8Num31z5"/>
    <w:rsid w:val="000B5FA8"/>
  </w:style>
  <w:style w:type="character" w:customStyle="1" w:styleId="WW8Num31z6">
    <w:name w:val="WW8Num31z6"/>
    <w:rsid w:val="000B5FA8"/>
  </w:style>
  <w:style w:type="character" w:customStyle="1" w:styleId="WW8Num31z7">
    <w:name w:val="WW8Num31z7"/>
    <w:rsid w:val="000B5FA8"/>
  </w:style>
  <w:style w:type="character" w:customStyle="1" w:styleId="WW8Num31z8">
    <w:name w:val="WW8Num31z8"/>
    <w:rsid w:val="000B5FA8"/>
  </w:style>
  <w:style w:type="character" w:customStyle="1" w:styleId="WW8Num32z0">
    <w:name w:val="WW8Num32z0"/>
    <w:rsid w:val="000B5FA8"/>
  </w:style>
  <w:style w:type="character" w:customStyle="1" w:styleId="WW8Num32z1">
    <w:name w:val="WW8Num32z1"/>
    <w:rsid w:val="000B5FA8"/>
  </w:style>
  <w:style w:type="character" w:customStyle="1" w:styleId="WW8Num32z2">
    <w:name w:val="WW8Num32z2"/>
    <w:rsid w:val="000B5FA8"/>
  </w:style>
  <w:style w:type="character" w:customStyle="1" w:styleId="WW8Num32z3">
    <w:name w:val="WW8Num32z3"/>
    <w:rsid w:val="000B5FA8"/>
  </w:style>
  <w:style w:type="character" w:customStyle="1" w:styleId="WW8Num32z4">
    <w:name w:val="WW8Num32z4"/>
    <w:rsid w:val="000B5FA8"/>
  </w:style>
  <w:style w:type="character" w:customStyle="1" w:styleId="WW8Num32z5">
    <w:name w:val="WW8Num32z5"/>
    <w:rsid w:val="000B5FA8"/>
  </w:style>
  <w:style w:type="character" w:customStyle="1" w:styleId="WW8Num32z6">
    <w:name w:val="WW8Num32z6"/>
    <w:rsid w:val="000B5FA8"/>
  </w:style>
  <w:style w:type="character" w:customStyle="1" w:styleId="WW8Num32z7">
    <w:name w:val="WW8Num32z7"/>
    <w:rsid w:val="000B5FA8"/>
  </w:style>
  <w:style w:type="character" w:customStyle="1" w:styleId="WW8Num32z8">
    <w:name w:val="WW8Num32z8"/>
    <w:rsid w:val="000B5FA8"/>
  </w:style>
  <w:style w:type="character" w:customStyle="1" w:styleId="WW8Num33z0">
    <w:name w:val="WW8Num33z0"/>
    <w:rsid w:val="000B5FA8"/>
    <w:rPr>
      <w:sz w:val="18"/>
      <w:szCs w:val="18"/>
    </w:rPr>
  </w:style>
  <w:style w:type="character" w:customStyle="1" w:styleId="WW8Num33z1">
    <w:name w:val="WW8Num33z1"/>
    <w:rsid w:val="000B5FA8"/>
  </w:style>
  <w:style w:type="character" w:customStyle="1" w:styleId="WW8Num33z2">
    <w:name w:val="WW8Num33z2"/>
    <w:rsid w:val="000B5FA8"/>
  </w:style>
  <w:style w:type="character" w:customStyle="1" w:styleId="WW8Num33z3">
    <w:name w:val="WW8Num33z3"/>
    <w:rsid w:val="000B5FA8"/>
  </w:style>
  <w:style w:type="character" w:customStyle="1" w:styleId="WW8Num33z4">
    <w:name w:val="WW8Num33z4"/>
    <w:rsid w:val="000B5FA8"/>
  </w:style>
  <w:style w:type="character" w:customStyle="1" w:styleId="WW8Num33z5">
    <w:name w:val="WW8Num33z5"/>
    <w:rsid w:val="000B5FA8"/>
  </w:style>
  <w:style w:type="character" w:customStyle="1" w:styleId="WW8Num33z6">
    <w:name w:val="WW8Num33z6"/>
    <w:rsid w:val="000B5FA8"/>
  </w:style>
  <w:style w:type="character" w:customStyle="1" w:styleId="WW8Num33z7">
    <w:name w:val="WW8Num33z7"/>
    <w:rsid w:val="000B5FA8"/>
  </w:style>
  <w:style w:type="character" w:customStyle="1" w:styleId="WW8Num33z8">
    <w:name w:val="WW8Num33z8"/>
    <w:rsid w:val="000B5FA8"/>
  </w:style>
  <w:style w:type="character" w:customStyle="1" w:styleId="WW8Num34z0">
    <w:name w:val="WW8Num34z0"/>
    <w:rsid w:val="000B5FA8"/>
  </w:style>
  <w:style w:type="character" w:customStyle="1" w:styleId="WW8Num34z1">
    <w:name w:val="WW8Num34z1"/>
    <w:rsid w:val="000B5FA8"/>
    <w:rPr>
      <w:rFonts w:ascii="Times New Roman" w:eastAsia="Times New Roman" w:hAnsi="Times New Roman" w:cs="Times New Roman" w:hint="default"/>
      <w:color w:val="auto"/>
      <w:sz w:val="22"/>
      <w:szCs w:val="22"/>
      <w:lang w:eastAsia="en-US"/>
    </w:rPr>
  </w:style>
  <w:style w:type="character" w:customStyle="1" w:styleId="WW8Num34z2">
    <w:name w:val="WW8Num34z2"/>
    <w:rsid w:val="000B5FA8"/>
  </w:style>
  <w:style w:type="character" w:customStyle="1" w:styleId="WW8Num34z3">
    <w:name w:val="WW8Num34z3"/>
    <w:rsid w:val="000B5FA8"/>
  </w:style>
  <w:style w:type="character" w:customStyle="1" w:styleId="WW8Num34z4">
    <w:name w:val="WW8Num34z4"/>
    <w:rsid w:val="000B5FA8"/>
  </w:style>
  <w:style w:type="character" w:customStyle="1" w:styleId="WW8Num34z5">
    <w:name w:val="WW8Num34z5"/>
    <w:rsid w:val="000B5FA8"/>
  </w:style>
  <w:style w:type="character" w:customStyle="1" w:styleId="WW8Num34z6">
    <w:name w:val="WW8Num34z6"/>
    <w:rsid w:val="000B5FA8"/>
  </w:style>
  <w:style w:type="character" w:customStyle="1" w:styleId="WW8Num34z7">
    <w:name w:val="WW8Num34z7"/>
    <w:rsid w:val="000B5FA8"/>
  </w:style>
  <w:style w:type="character" w:customStyle="1" w:styleId="WW8Num34z8">
    <w:name w:val="WW8Num34z8"/>
    <w:rsid w:val="000B5FA8"/>
  </w:style>
  <w:style w:type="character" w:customStyle="1" w:styleId="WW8Num35z0">
    <w:name w:val="WW8Num35z0"/>
    <w:rsid w:val="000B5FA8"/>
    <w:rPr>
      <w:color w:val="auto"/>
      <w:sz w:val="22"/>
      <w:szCs w:val="22"/>
    </w:rPr>
  </w:style>
  <w:style w:type="character" w:customStyle="1" w:styleId="WW8Num35z1">
    <w:name w:val="WW8Num35z1"/>
    <w:rsid w:val="000B5FA8"/>
    <w:rPr>
      <w:b/>
      <w:bCs w:val="0"/>
      <w:sz w:val="22"/>
      <w:szCs w:val="22"/>
    </w:rPr>
  </w:style>
  <w:style w:type="character" w:customStyle="1" w:styleId="WW8Num35z2">
    <w:name w:val="WW8Num35z2"/>
    <w:rsid w:val="000B5FA8"/>
  </w:style>
  <w:style w:type="character" w:customStyle="1" w:styleId="WW8Num35z3">
    <w:name w:val="WW8Num35z3"/>
    <w:rsid w:val="000B5FA8"/>
  </w:style>
  <w:style w:type="character" w:customStyle="1" w:styleId="WW8Num35z4">
    <w:name w:val="WW8Num35z4"/>
    <w:rsid w:val="000B5FA8"/>
  </w:style>
  <w:style w:type="character" w:customStyle="1" w:styleId="WW8Num35z5">
    <w:name w:val="WW8Num35z5"/>
    <w:rsid w:val="000B5FA8"/>
  </w:style>
  <w:style w:type="character" w:customStyle="1" w:styleId="WW8Num35z6">
    <w:name w:val="WW8Num35z6"/>
    <w:rsid w:val="000B5FA8"/>
  </w:style>
  <w:style w:type="character" w:customStyle="1" w:styleId="WW8Num35z7">
    <w:name w:val="WW8Num35z7"/>
    <w:rsid w:val="000B5FA8"/>
  </w:style>
  <w:style w:type="character" w:customStyle="1" w:styleId="WW8Num35z8">
    <w:name w:val="WW8Num35z8"/>
    <w:rsid w:val="000B5FA8"/>
  </w:style>
  <w:style w:type="character" w:customStyle="1" w:styleId="Domylnaczcionkaakapitu1">
    <w:name w:val="Domyślna czcionka akapitu1"/>
    <w:rsid w:val="000B5FA8"/>
  </w:style>
  <w:style w:type="character" w:customStyle="1" w:styleId="Tekstpodstawowywcity2Znak">
    <w:name w:val="Tekst podstawowy wcięty 2 Znak"/>
    <w:rsid w:val="000B5FA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3">
    <w:name w:val="t3"/>
    <w:rsid w:val="000B5FA8"/>
    <w:rPr>
      <w:rFonts w:ascii="Times New Roman" w:hAnsi="Times New Roman" w:cs="Times New Roman" w:hint="default"/>
    </w:rPr>
  </w:style>
  <w:style w:type="character" w:customStyle="1" w:styleId="Tekstpodstawowy3Znak">
    <w:name w:val="Tekst podstawowy 3 Znak"/>
    <w:rsid w:val="000B5FA8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NagwekZnak1">
    <w:name w:val="Nagłówek Znak1"/>
    <w:basedOn w:val="Domylnaczcionkaakapitu"/>
    <w:semiHidden/>
    <w:locked/>
    <w:rsid w:val="000B5FA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1">
    <w:name w:val="Stopka Znak1"/>
    <w:basedOn w:val="Domylnaczcionkaakapitu"/>
    <w:uiPriority w:val="99"/>
    <w:semiHidden/>
    <w:locked/>
    <w:rsid w:val="000B5FA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B5FA8"/>
    <w:rPr>
      <w:rFonts w:ascii="Tahoma" w:eastAsia="Calibri" w:hAnsi="Tahoma" w:cs="Tahoma"/>
      <w:kern w:val="0"/>
      <w:sz w:val="16"/>
      <w:szCs w:val="16"/>
      <w:lang w:val="x-none" w:eastAsia="zh-CN"/>
      <w14:ligatures w14:val="none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0B5FA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table" w:styleId="Tabela-Siatka">
    <w:name w:val="Table Grid"/>
    <w:basedOn w:val="Standardowy"/>
    <w:uiPriority w:val="39"/>
    <w:rsid w:val="000B5F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27FA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2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msko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5071</Words>
  <Characters>30427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9</cp:revision>
  <cp:lastPrinted>2024-02-06T10:09:00Z</cp:lastPrinted>
  <dcterms:created xsi:type="dcterms:W3CDTF">2024-01-12T10:37:00Z</dcterms:created>
  <dcterms:modified xsi:type="dcterms:W3CDTF">2024-02-06T11:22:00Z</dcterms:modified>
</cp:coreProperties>
</file>