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BE207F" w14:textId="77777777" w:rsidR="007E7A16" w:rsidRDefault="007E7A16">
      <w:pPr>
        <w:rPr>
          <w:sz w:val="18"/>
          <w:szCs w:val="18"/>
        </w:rPr>
      </w:pPr>
    </w:p>
    <w:p w14:paraId="31F19097" w14:textId="77777777" w:rsidR="007E7A16" w:rsidRDefault="000A40A5">
      <w:pPr>
        <w:rPr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76ED362" wp14:editId="71B0506F">
                <wp:simplePos x="0" y="0"/>
                <wp:positionH relativeFrom="column">
                  <wp:posOffset>2923540</wp:posOffset>
                </wp:positionH>
                <wp:positionV relativeFrom="paragraph">
                  <wp:posOffset>15875</wp:posOffset>
                </wp:positionV>
                <wp:extent cx="3133725" cy="2133600"/>
                <wp:effectExtent l="8890" t="10795" r="1016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D2B2" w14:textId="77777777" w:rsidR="00F45ED7" w:rsidRDefault="00F45ED7"/>
                          <w:p w14:paraId="0833AF63" w14:textId="77777777" w:rsidR="00F45ED7" w:rsidRDefault="00F45ED7"/>
                          <w:p w14:paraId="41DC2FB3" w14:textId="77777777" w:rsidR="00F45ED7" w:rsidRDefault="00F45ED7"/>
                          <w:p w14:paraId="371EC27B" w14:textId="77777777" w:rsidR="00F45ED7" w:rsidRDefault="00F45ED7"/>
                          <w:p w14:paraId="3217B8C8" w14:textId="77777777" w:rsidR="00F45ED7" w:rsidRDefault="00F45ED7"/>
                          <w:p w14:paraId="5318B12A" w14:textId="77777777" w:rsidR="00F45ED7" w:rsidRDefault="00F45ED7"/>
                          <w:p w14:paraId="7551704C" w14:textId="77777777" w:rsidR="00F45ED7" w:rsidRDefault="00F45ED7"/>
                          <w:p w14:paraId="504DFDDB" w14:textId="77777777" w:rsidR="00F45ED7" w:rsidRDefault="00F45ED7"/>
                          <w:p w14:paraId="5B10AA46" w14:textId="77777777" w:rsidR="00F45ED7" w:rsidRDefault="00F45ED7"/>
                          <w:p w14:paraId="296138F7" w14:textId="77777777" w:rsidR="00F45ED7" w:rsidRDefault="00F45ED7">
                            <w:r>
                              <w:t xml:space="preserve">      …………………………………………</w:t>
                            </w:r>
                          </w:p>
                          <w:p w14:paraId="11D32709" w14:textId="77777777" w:rsidR="00F45ED7" w:rsidRDefault="00F45ED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/data wpływu wniosku do PUP Radomsko/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ED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pt;margin-top:1.25pt;width:246.75pt;height:16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">
                <v:stroke dashstyle="dash"/>
                <v:textbox>
                  <w:txbxContent>
                    <w:p w14:paraId="02A4D2B2" w14:textId="77777777" w:rsidR="00F45ED7" w:rsidRDefault="00F45ED7"/>
                    <w:p w14:paraId="0833AF63" w14:textId="77777777" w:rsidR="00F45ED7" w:rsidRDefault="00F45ED7"/>
                    <w:p w14:paraId="41DC2FB3" w14:textId="77777777" w:rsidR="00F45ED7" w:rsidRDefault="00F45ED7"/>
                    <w:p w14:paraId="371EC27B" w14:textId="77777777" w:rsidR="00F45ED7" w:rsidRDefault="00F45ED7"/>
                    <w:p w14:paraId="3217B8C8" w14:textId="77777777" w:rsidR="00F45ED7" w:rsidRDefault="00F45ED7"/>
                    <w:p w14:paraId="5318B12A" w14:textId="77777777" w:rsidR="00F45ED7" w:rsidRDefault="00F45ED7"/>
                    <w:p w14:paraId="7551704C" w14:textId="77777777" w:rsidR="00F45ED7" w:rsidRDefault="00F45ED7"/>
                    <w:p w14:paraId="504DFDDB" w14:textId="77777777" w:rsidR="00F45ED7" w:rsidRDefault="00F45ED7"/>
                    <w:p w14:paraId="5B10AA46" w14:textId="77777777" w:rsidR="00F45ED7" w:rsidRDefault="00F45ED7"/>
                    <w:p w14:paraId="296138F7" w14:textId="77777777" w:rsidR="00F45ED7" w:rsidRDefault="00F45ED7">
                      <w:r>
                        <w:t xml:space="preserve">      …………………………………………</w:t>
                      </w:r>
                    </w:p>
                    <w:p w14:paraId="11D32709" w14:textId="77777777" w:rsidR="00F45ED7" w:rsidRDefault="00F45ED7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/data wpływu wniosku do PUP Radomsko/</w:t>
                      </w:r>
                    </w:p>
                  </w:txbxContent>
                </v:textbox>
              </v:shape>
            </w:pict>
          </mc:Fallback>
        </mc:AlternateContent>
      </w:r>
    </w:p>
    <w:p w14:paraId="1B44B7D1" w14:textId="77777777" w:rsidR="007E7A16" w:rsidRDefault="007E7A16">
      <w:bookmarkStart w:id="0" w:name="_Hlk534280031"/>
      <w:r>
        <w:rPr>
          <w:sz w:val="18"/>
          <w:szCs w:val="18"/>
        </w:rPr>
        <w:t>…………………………………………………………</w:t>
      </w:r>
    </w:p>
    <w:p w14:paraId="364C80ED" w14:textId="7BBC0B86" w:rsidR="007E7A16" w:rsidRDefault="00B627B8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93011D">
        <w:rPr>
          <w:sz w:val="20"/>
          <w:szCs w:val="20"/>
        </w:rPr>
        <w:t>W</w:t>
      </w:r>
      <w:r>
        <w:rPr>
          <w:sz w:val="20"/>
          <w:szCs w:val="20"/>
        </w:rPr>
        <w:t>nioskodawcy</w:t>
      </w:r>
    </w:p>
    <w:bookmarkEnd w:id="0"/>
    <w:p w14:paraId="2FFAE030" w14:textId="77777777" w:rsidR="00AB4C0D" w:rsidRDefault="00AB4C0D">
      <w:pPr>
        <w:rPr>
          <w:sz w:val="20"/>
          <w:szCs w:val="20"/>
        </w:rPr>
      </w:pPr>
    </w:p>
    <w:p w14:paraId="46774DFB" w14:textId="77777777" w:rsidR="00B627B8" w:rsidRDefault="00B627B8">
      <w:pPr>
        <w:rPr>
          <w:sz w:val="20"/>
          <w:szCs w:val="20"/>
        </w:rPr>
      </w:pPr>
    </w:p>
    <w:p w14:paraId="69F76707" w14:textId="77777777" w:rsidR="00B627B8" w:rsidRDefault="00B627B8">
      <w:pPr>
        <w:rPr>
          <w:sz w:val="20"/>
          <w:szCs w:val="20"/>
        </w:rPr>
      </w:pPr>
    </w:p>
    <w:p w14:paraId="5338775F" w14:textId="77777777" w:rsidR="00AB4C0D" w:rsidRDefault="00AB4C0D" w:rsidP="00AB4C0D">
      <w:r>
        <w:rPr>
          <w:sz w:val="18"/>
          <w:szCs w:val="18"/>
        </w:rPr>
        <w:t>…………………………………………………………</w:t>
      </w:r>
    </w:p>
    <w:p w14:paraId="38484CB5" w14:textId="77777777" w:rsidR="00AB4C0D" w:rsidRDefault="00AB4C0D" w:rsidP="00AB4C0D">
      <w:r>
        <w:rPr>
          <w:sz w:val="20"/>
          <w:szCs w:val="20"/>
        </w:rPr>
        <w:t xml:space="preserve">Telefon </w:t>
      </w:r>
      <w:r w:rsidR="00DD3CED">
        <w:rPr>
          <w:sz w:val="20"/>
          <w:szCs w:val="20"/>
        </w:rPr>
        <w:t>**</w:t>
      </w:r>
    </w:p>
    <w:p w14:paraId="48B38363" w14:textId="77777777" w:rsidR="00AB4C0D" w:rsidRDefault="00AB4C0D"/>
    <w:p w14:paraId="29C43952" w14:textId="77777777" w:rsidR="007E7A16" w:rsidRDefault="007E7A16" w:rsidP="00DD3CED">
      <w:pPr>
        <w:spacing w:line="360" w:lineRule="auto"/>
        <w:rPr>
          <w:b/>
          <w:sz w:val="28"/>
          <w:szCs w:val="28"/>
        </w:rPr>
      </w:pPr>
    </w:p>
    <w:p w14:paraId="67D7B5C9" w14:textId="77777777" w:rsidR="00B627B8" w:rsidRDefault="00B627B8" w:rsidP="00DD3CED">
      <w:pPr>
        <w:spacing w:line="360" w:lineRule="auto"/>
        <w:rPr>
          <w:b/>
          <w:sz w:val="28"/>
          <w:szCs w:val="28"/>
        </w:rPr>
      </w:pPr>
    </w:p>
    <w:p w14:paraId="5965C64C" w14:textId="77777777" w:rsidR="00B627B8" w:rsidRDefault="00B627B8" w:rsidP="00DD3CED">
      <w:pPr>
        <w:spacing w:line="360" w:lineRule="auto"/>
        <w:rPr>
          <w:b/>
          <w:sz w:val="28"/>
          <w:szCs w:val="28"/>
        </w:rPr>
      </w:pPr>
    </w:p>
    <w:p w14:paraId="30752920" w14:textId="77777777" w:rsidR="00B627B8" w:rsidRDefault="00B627B8" w:rsidP="00DD3CED">
      <w:pPr>
        <w:spacing w:line="360" w:lineRule="auto"/>
        <w:rPr>
          <w:b/>
          <w:sz w:val="28"/>
          <w:szCs w:val="28"/>
        </w:rPr>
      </w:pPr>
    </w:p>
    <w:p w14:paraId="19B79076" w14:textId="77777777" w:rsidR="007E7A16" w:rsidRDefault="007E7A16">
      <w:pPr>
        <w:spacing w:line="360" w:lineRule="auto"/>
        <w:jc w:val="center"/>
      </w:pPr>
      <w:r>
        <w:rPr>
          <w:b/>
        </w:rPr>
        <w:t>WNIOSEK</w:t>
      </w:r>
    </w:p>
    <w:p w14:paraId="322DBE8F" w14:textId="77777777" w:rsidR="007E7A16" w:rsidRDefault="007E7A16">
      <w:pPr>
        <w:spacing w:line="360" w:lineRule="auto"/>
        <w:jc w:val="center"/>
      </w:pPr>
      <w:r>
        <w:rPr>
          <w:b/>
        </w:rPr>
        <w:t xml:space="preserve">O PRZYZNANIE Z FUNDUSZU PRACY ŚRODKÓW </w:t>
      </w:r>
    </w:p>
    <w:p w14:paraId="1FF43690" w14:textId="77777777" w:rsidR="00DD3CED" w:rsidRDefault="007E7A16" w:rsidP="00DD3CED">
      <w:pPr>
        <w:spacing w:line="360" w:lineRule="auto"/>
        <w:jc w:val="center"/>
        <w:rPr>
          <w:b/>
        </w:rPr>
      </w:pPr>
      <w:r>
        <w:rPr>
          <w:b/>
        </w:rPr>
        <w:t>NA PODJĘCIE DZIAŁALNOŚCI GOSPODARCZEJ</w:t>
      </w:r>
    </w:p>
    <w:p w14:paraId="76DDF825" w14:textId="77777777" w:rsidR="00DD3CED" w:rsidRDefault="00DD3CED" w:rsidP="00DD3CED">
      <w:pPr>
        <w:spacing w:line="360" w:lineRule="auto"/>
        <w:jc w:val="center"/>
        <w:rPr>
          <w:b/>
        </w:rPr>
      </w:pPr>
    </w:p>
    <w:p w14:paraId="3C85885F" w14:textId="77777777" w:rsidR="00DD3CED" w:rsidRPr="00DD3CED" w:rsidRDefault="00DD3CED" w:rsidP="00DD3CED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 xml:space="preserve">Przed wypełnieniem wniosku należy zapoznać się z „Regulaminem w sprawie przyznawania jednorazowych środków na podjęcie działalności gospodarczej”, który jest dostępny na stronie internetowej </w:t>
      </w:r>
      <w:r w:rsidRPr="00DD3CED">
        <w:rPr>
          <w:rFonts w:ascii="Constantia" w:hAnsi="Constantia"/>
          <w:b/>
          <w:sz w:val="18"/>
          <w:szCs w:val="18"/>
          <w:u w:val="single"/>
        </w:rPr>
        <w:t>radomsko.praca.gov.pl;</w:t>
      </w:r>
    </w:p>
    <w:p w14:paraId="69CD71C3" w14:textId="77777777" w:rsidR="00DD3CED" w:rsidRPr="00DD3CED" w:rsidRDefault="00DD3CED" w:rsidP="00DD3CED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 xml:space="preserve">Wniosek należy wypełnić czytelnie bez pozostawienia niewypełnionych rubryk, jeżeli któraś z pozycji wniosku nie dotyczy wnioskodawcy należy wpisać „nie dotyczy, „brak”, lub „nie posiadam”;  </w:t>
      </w:r>
    </w:p>
    <w:p w14:paraId="09922A19" w14:textId="77777777" w:rsidR="00DD3CED" w:rsidRPr="00DD3CED" w:rsidRDefault="00DD3CED" w:rsidP="00DD3CED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>Złożenie wniosku nie gwarantuje otrzymania środków;</w:t>
      </w:r>
    </w:p>
    <w:p w14:paraId="4765B5E8" w14:textId="77777777" w:rsidR="00DD3CED" w:rsidRPr="00DD3CED" w:rsidRDefault="00DD3CED" w:rsidP="00DD3CED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>Od negatywnego stanowiska Dyrektora PUP, działającego z upoważnienia Starosty nie przysługuje odwołanie, zawarcie umowy następuje w drodze oświadczenia woli stron i żadnej nie przysługuje roszczenie o jej zawarcie.</w:t>
      </w:r>
    </w:p>
    <w:p w14:paraId="2400614C" w14:textId="77777777" w:rsidR="00DD3CED" w:rsidRDefault="00DD3CED" w:rsidP="00DD3CED">
      <w:pPr>
        <w:spacing w:line="360" w:lineRule="auto"/>
      </w:pPr>
    </w:p>
    <w:p w14:paraId="3DA1562F" w14:textId="77777777" w:rsidR="00DD3CED" w:rsidRDefault="007E7A16" w:rsidP="00DD3CED">
      <w:pPr>
        <w:spacing w:line="360" w:lineRule="auto"/>
        <w:ind w:left="360"/>
        <w:jc w:val="both"/>
      </w:pPr>
      <w:r>
        <w:rPr>
          <w:i/>
          <w:u w:val="single"/>
        </w:rPr>
        <w:t>Uwaga</w:t>
      </w:r>
      <w:r>
        <w:rPr>
          <w:b/>
          <w:i/>
          <w:u w:val="single"/>
        </w:rPr>
        <w:t>: złożenie wniosku nie zwalnia z obowiązku zgłaszania się w Powiatowym Urzędzie Pracy w Radomsku na wizyty w wyznaczonych terminach.</w:t>
      </w:r>
    </w:p>
    <w:p w14:paraId="71741E0A" w14:textId="77777777" w:rsidR="007E7A16" w:rsidRDefault="007E7A16" w:rsidP="00DD3CED">
      <w:pPr>
        <w:spacing w:line="360" w:lineRule="auto"/>
        <w:ind w:left="360"/>
        <w:jc w:val="both"/>
      </w:pPr>
      <w:r>
        <w:rPr>
          <w:b/>
          <w:i/>
          <w:sz w:val="18"/>
          <w:szCs w:val="18"/>
        </w:rPr>
        <w:t xml:space="preserve"> </w:t>
      </w:r>
    </w:p>
    <w:p w14:paraId="0EB16517" w14:textId="5EEC3A0C" w:rsidR="007E7A16" w:rsidRDefault="007E7A16">
      <w:pPr>
        <w:jc w:val="both"/>
      </w:pPr>
      <w:r>
        <w:rPr>
          <w:sz w:val="20"/>
          <w:szCs w:val="20"/>
        </w:rPr>
        <w:t>Podstawa Prawna: ustawa z dnia 20 kwietnia 2004 r. o promocji zatrudnienia i instytucjach rynku pracy (</w:t>
      </w:r>
      <w:r>
        <w:rPr>
          <w:iCs/>
          <w:sz w:val="20"/>
          <w:szCs w:val="20"/>
        </w:rPr>
        <w:t>tekst jednolity Dz. U. z 201</w:t>
      </w:r>
      <w:r w:rsidR="0093011D">
        <w:rPr>
          <w:iCs/>
          <w:sz w:val="20"/>
          <w:szCs w:val="20"/>
        </w:rPr>
        <w:t>9</w:t>
      </w:r>
      <w:r>
        <w:rPr>
          <w:iCs/>
          <w:sz w:val="20"/>
          <w:szCs w:val="20"/>
        </w:rPr>
        <w:t xml:space="preserve"> r. poz. 1</w:t>
      </w:r>
      <w:r w:rsidR="0093011D">
        <w:rPr>
          <w:iCs/>
          <w:sz w:val="20"/>
          <w:szCs w:val="20"/>
        </w:rPr>
        <w:t>482</w:t>
      </w:r>
      <w:r w:rsidR="00161BF7">
        <w:rPr>
          <w:iCs/>
          <w:sz w:val="20"/>
          <w:szCs w:val="20"/>
        </w:rPr>
        <w:t xml:space="preserve"> z późń. </w:t>
      </w:r>
      <w:r w:rsidR="0093011D">
        <w:rPr>
          <w:iCs/>
          <w:sz w:val="20"/>
          <w:szCs w:val="20"/>
        </w:rPr>
        <w:t>z</w:t>
      </w:r>
      <w:r w:rsidR="00161BF7">
        <w:rPr>
          <w:iCs/>
          <w:sz w:val="20"/>
          <w:szCs w:val="20"/>
        </w:rPr>
        <w:t>m.</w:t>
      </w:r>
      <w:r>
        <w:rPr>
          <w:sz w:val="20"/>
          <w:szCs w:val="20"/>
        </w:rPr>
        <w:t>) oraz Rozporządzenie Ministra Rodziny Pracy i Polityki Społecznej z dnia 14 lipca 2017 r. w sprawie dokonywania z Funduszu Pracy refundacji kosztów wyposażenia lub doposażenia stanowiska pracy oraz przyznawania środków na podjęcie działalności gospodarczej (tekst jednolity, Dz. U. z 2017 r., poz. 1380), Rozporządzenia Komisji (UE) Nr 1407/2013 z dnia 18 grudnia 2013 roku w sprawie stosowania art. 107 i 108 Traktatu o funkcjonowaniu Unii Europejskiej  do pomocy de minimis (Dz. Urz. UE L 352 z 24 grudnia 2013 roku, str. 1), Rozporządzenia Komisji (UE) nr 1408/2013 z dnia 18 grudnia 2013 r. w sprawie stosowania art. 107 i 108 Traktatu o funkcjonowaniu Unii Europejskiej  do pomocy w ramach zasady de minimis w sektorze rolnym  (Dz. Urz. UE L 352 z 24.12.2013, str. 9).</w:t>
      </w:r>
    </w:p>
    <w:p w14:paraId="467FD5C8" w14:textId="77777777" w:rsidR="007E7A16" w:rsidRDefault="007E7A16">
      <w:pPr>
        <w:spacing w:line="300" w:lineRule="auto"/>
        <w:jc w:val="both"/>
        <w:rPr>
          <w:sz w:val="20"/>
          <w:szCs w:val="20"/>
        </w:rPr>
      </w:pPr>
    </w:p>
    <w:p w14:paraId="31393CDD" w14:textId="77777777" w:rsidR="00DD3CED" w:rsidRDefault="00DD3CED">
      <w:pPr>
        <w:spacing w:line="300" w:lineRule="auto"/>
        <w:jc w:val="both"/>
        <w:rPr>
          <w:sz w:val="20"/>
          <w:szCs w:val="20"/>
        </w:rPr>
      </w:pPr>
    </w:p>
    <w:p w14:paraId="7BE0B0A4" w14:textId="75A37993" w:rsidR="00DD3CED" w:rsidRDefault="00C87B47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dana dobrowolna</w:t>
      </w:r>
    </w:p>
    <w:p w14:paraId="75E572EB" w14:textId="77777777" w:rsidR="007E7A16" w:rsidRPr="00450A45" w:rsidRDefault="000A40A5" w:rsidP="00450A45">
      <w:pPr>
        <w:spacing w:line="300" w:lineRule="auto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0AB095" wp14:editId="7924FA26">
                <wp:simplePos x="0" y="0"/>
                <wp:positionH relativeFrom="column">
                  <wp:align>left</wp:align>
                </wp:positionH>
                <wp:positionV relativeFrom="paragraph">
                  <wp:posOffset>185420</wp:posOffset>
                </wp:positionV>
                <wp:extent cx="5979160" cy="1038860"/>
                <wp:effectExtent l="10795" t="11430" r="10795" b="698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27B9" w14:textId="77777777" w:rsidR="00F45ED7" w:rsidRPr="00450A45" w:rsidRDefault="00F45ED7" w:rsidP="00450A4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450A45">
                              <w:rPr>
                                <w:b/>
                              </w:rPr>
                              <w:t xml:space="preserve">           Wnioskuję o przyznanie dofinansowania na podjęcie działalności gospodarczej </w:t>
                            </w:r>
                            <w:r w:rsidRPr="00450A45">
                              <w:rPr>
                                <w:b/>
                              </w:rPr>
                              <w:br/>
                              <w:t>w wysokości………………………………słownie:………………………………………….</w:t>
                            </w:r>
                          </w:p>
                          <w:p w14:paraId="30A89031" w14:textId="77777777" w:rsidR="00F45ED7" w:rsidRPr="00450A45" w:rsidRDefault="00F45ED7" w:rsidP="00450A4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450A45">
                              <w:rPr>
                                <w:b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14:paraId="4DB0732E" w14:textId="77777777" w:rsidR="00F45ED7" w:rsidRDefault="00F45ED7" w:rsidP="00450A45">
                            <w:pPr>
                              <w:spacing w:line="360" w:lineRule="auto"/>
                            </w:pPr>
                          </w:p>
                          <w:p w14:paraId="053F7B37" w14:textId="77777777" w:rsidR="00F45ED7" w:rsidRDefault="00F45ED7" w:rsidP="00450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B095" id="Pole tekstowe 2" o:spid="_x0000_s1027" type="#_x0000_t202" style="position:absolute;left:0;text-align:left;margin-left:0;margin-top:14.6pt;width:470.8pt;height:81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">
                <v:textbox>
                  <w:txbxContent>
                    <w:p w14:paraId="03C827B9" w14:textId="77777777" w:rsidR="00F45ED7" w:rsidRPr="00450A45" w:rsidRDefault="00F45ED7" w:rsidP="00450A45">
                      <w:pPr>
                        <w:spacing w:line="360" w:lineRule="auto"/>
                        <w:rPr>
                          <w:b/>
                        </w:rPr>
                      </w:pPr>
                      <w:r w:rsidRPr="00450A45">
                        <w:rPr>
                          <w:b/>
                        </w:rPr>
                        <w:t xml:space="preserve">           Wnioskuję o przyznanie dofinansowania na podjęcie działalności gospodarczej </w:t>
                      </w:r>
                      <w:r w:rsidRPr="00450A45">
                        <w:rPr>
                          <w:b/>
                        </w:rPr>
                        <w:br/>
                        <w:t>w wysokości………………………………słownie:………………………………………….</w:t>
                      </w:r>
                    </w:p>
                    <w:p w14:paraId="30A89031" w14:textId="77777777" w:rsidR="00F45ED7" w:rsidRPr="00450A45" w:rsidRDefault="00F45ED7" w:rsidP="00450A45">
                      <w:pPr>
                        <w:spacing w:line="360" w:lineRule="auto"/>
                        <w:rPr>
                          <w:b/>
                        </w:rPr>
                      </w:pPr>
                      <w:r w:rsidRPr="00450A45">
                        <w:rPr>
                          <w:b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14:paraId="4DB0732E" w14:textId="77777777" w:rsidR="00F45ED7" w:rsidRDefault="00F45ED7" w:rsidP="00450A45">
                      <w:pPr>
                        <w:spacing w:line="360" w:lineRule="auto"/>
                      </w:pPr>
                    </w:p>
                    <w:p w14:paraId="053F7B37" w14:textId="77777777" w:rsidR="00F45ED7" w:rsidRDefault="00F45ED7" w:rsidP="00450A45"/>
                  </w:txbxContent>
                </v:textbox>
                <w10:wrap type="square"/>
              </v:shape>
            </w:pict>
          </mc:Fallback>
        </mc:AlternateContent>
      </w:r>
    </w:p>
    <w:p w14:paraId="7E769E93" w14:textId="77777777" w:rsidR="007E7A16" w:rsidRDefault="00450A45">
      <w:pPr>
        <w:spacing w:line="360" w:lineRule="auto"/>
        <w:jc w:val="both"/>
      </w:pPr>
      <w:r w:rsidRPr="00450A45">
        <w:rPr>
          <w:b/>
        </w:rPr>
        <w:t>1</w:t>
      </w:r>
      <w:r w:rsidR="007E7A16">
        <w:t xml:space="preserve">. Rodzaj działalności gospodarczej, którą zamierza podjąć Wnioskujący: </w:t>
      </w:r>
    </w:p>
    <w:p w14:paraId="27AE5B53" w14:textId="77777777" w:rsidR="007E7A16" w:rsidRDefault="007E7A16" w:rsidP="00450A45">
      <w:pPr>
        <w:spacing w:line="360" w:lineRule="auto"/>
      </w:pPr>
      <w:r>
        <w:t>………………………………………………………………………………………………….</w:t>
      </w:r>
    </w:p>
    <w:p w14:paraId="66F2449C" w14:textId="77777777" w:rsidR="007E7A16" w:rsidRDefault="007E7A16" w:rsidP="00450A45">
      <w:pPr>
        <w:spacing w:line="360" w:lineRule="auto"/>
      </w:pPr>
      <w:r>
        <w:t>…………………………………………………………………………………………………</w:t>
      </w:r>
      <w:r w:rsidR="00450A45">
        <w:t>.</w:t>
      </w:r>
    </w:p>
    <w:p w14:paraId="773EFD1E" w14:textId="77777777" w:rsidR="00450A45" w:rsidRDefault="00450A45" w:rsidP="00450A45">
      <w:pPr>
        <w:spacing w:line="360" w:lineRule="auto"/>
      </w:pPr>
      <w:r>
        <w:t>………………………………………………………………………………………………….</w:t>
      </w:r>
    </w:p>
    <w:p w14:paraId="4681700B" w14:textId="77777777" w:rsidR="007E7A16" w:rsidRDefault="007E7A16">
      <w:pPr>
        <w:jc w:val="center"/>
        <w:rPr>
          <w:sz w:val="20"/>
          <w:szCs w:val="20"/>
        </w:rPr>
      </w:pPr>
      <w:r>
        <w:rPr>
          <w:sz w:val="20"/>
          <w:szCs w:val="20"/>
        </w:rPr>
        <w:t>/podać rodzaj działalności/</w:t>
      </w:r>
    </w:p>
    <w:p w14:paraId="6EB4317B" w14:textId="77777777" w:rsidR="002D68E1" w:rsidRDefault="002D68E1">
      <w:pPr>
        <w:jc w:val="center"/>
      </w:pPr>
    </w:p>
    <w:p w14:paraId="11DB3392" w14:textId="77777777" w:rsidR="002D68E1" w:rsidRDefault="002D68E1" w:rsidP="002D68E1">
      <w:r w:rsidRPr="002D68E1">
        <w:rPr>
          <w:b/>
        </w:rPr>
        <w:t>2.</w:t>
      </w:r>
      <w:r>
        <w:t xml:space="preserve"> Rodzaj działalności gospodarczej </w:t>
      </w:r>
      <w:r w:rsidRPr="003B4A4D">
        <w:rPr>
          <w:i/>
        </w:rPr>
        <w:t>/zaznaczyć właściwie/:</w:t>
      </w:r>
    </w:p>
    <w:p w14:paraId="2156337E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wytwórcza</w:t>
      </w:r>
    </w:p>
    <w:p w14:paraId="03023F3F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budowlana</w:t>
      </w:r>
    </w:p>
    <w:p w14:paraId="0840F888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handlowa</w:t>
      </w:r>
    </w:p>
    <w:p w14:paraId="3F8B2611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usługowa</w:t>
      </w:r>
    </w:p>
    <w:p w14:paraId="58402E89" w14:textId="77777777" w:rsidR="002D68E1" w:rsidRDefault="00DC7097" w:rsidP="002D68E1">
      <w:pPr>
        <w:pStyle w:val="Akapitzlist"/>
        <w:numPr>
          <w:ilvl w:val="0"/>
          <w:numId w:val="28"/>
        </w:numPr>
      </w:pPr>
      <w:r>
        <w:t>polegająca na poszukiwaniu, rozpoznawaniu i wydobywaniu kopalin złóż</w:t>
      </w:r>
    </w:p>
    <w:p w14:paraId="31461C8E" w14:textId="77777777" w:rsidR="00DC7097" w:rsidRDefault="00DC7097" w:rsidP="002D68E1">
      <w:pPr>
        <w:pStyle w:val="Akapitzlist"/>
        <w:numPr>
          <w:ilvl w:val="0"/>
          <w:numId w:val="28"/>
        </w:numPr>
      </w:pPr>
      <w:r>
        <w:t>polegająca na wykorzystywaniu rzeczy oraz wartości niematerialnych i prawnych</w:t>
      </w:r>
    </w:p>
    <w:p w14:paraId="69C244CE" w14:textId="77777777" w:rsidR="007E7A16" w:rsidRDefault="007E7A16">
      <w:pPr>
        <w:jc w:val="center"/>
        <w:rPr>
          <w:sz w:val="20"/>
          <w:szCs w:val="20"/>
        </w:rPr>
      </w:pPr>
    </w:p>
    <w:p w14:paraId="5CD68F24" w14:textId="77777777" w:rsidR="007E7A16" w:rsidRDefault="007E7A16">
      <w:pPr>
        <w:jc w:val="center"/>
        <w:rPr>
          <w:sz w:val="20"/>
          <w:szCs w:val="20"/>
        </w:rPr>
      </w:pPr>
    </w:p>
    <w:p w14:paraId="2E3E3F08" w14:textId="77777777" w:rsidR="00450A45" w:rsidRDefault="002D68E1">
      <w:pPr>
        <w:spacing w:line="360" w:lineRule="auto"/>
        <w:jc w:val="both"/>
      </w:pPr>
      <w:r>
        <w:rPr>
          <w:b/>
        </w:rPr>
        <w:t>3</w:t>
      </w:r>
      <w:r w:rsidR="007E7A16" w:rsidRPr="00450A45">
        <w:rPr>
          <w:b/>
        </w:rPr>
        <w:t>.</w:t>
      </w:r>
      <w:r w:rsidR="007E7A16">
        <w:t xml:space="preserve"> Symbol podklasy rodzaju działalności określony zgodnie z Polską Klasyfikacją Działalności (PKD):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3671"/>
        <w:gridCol w:w="1574"/>
        <w:gridCol w:w="5670"/>
      </w:tblGrid>
      <w:tr w:rsidR="00450A45" w14:paraId="2A03D621" w14:textId="77777777" w:rsidTr="00450A45">
        <w:tc>
          <w:tcPr>
            <w:tcW w:w="3671" w:type="dxa"/>
          </w:tcPr>
          <w:p w14:paraId="2504DF6A" w14:textId="77777777" w:rsidR="00450A45" w:rsidRDefault="00450A45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46FBA040" w14:textId="77777777" w:rsidR="00450A45" w:rsidRDefault="00450A45" w:rsidP="00450A45">
            <w:pPr>
              <w:spacing w:line="360" w:lineRule="auto"/>
              <w:jc w:val="center"/>
            </w:pPr>
            <w:r>
              <w:t>KOD PKD</w:t>
            </w:r>
          </w:p>
        </w:tc>
        <w:tc>
          <w:tcPr>
            <w:tcW w:w="5670" w:type="dxa"/>
          </w:tcPr>
          <w:p w14:paraId="3E3FA0AD" w14:textId="77777777" w:rsidR="00450A45" w:rsidRDefault="00450A45" w:rsidP="00450A45">
            <w:pPr>
              <w:spacing w:line="360" w:lineRule="auto"/>
              <w:jc w:val="center"/>
            </w:pPr>
            <w:r>
              <w:t>OPIS SYMBOLU</w:t>
            </w:r>
          </w:p>
        </w:tc>
      </w:tr>
      <w:tr w:rsidR="00450A45" w14:paraId="1BBA039F" w14:textId="77777777" w:rsidTr="00450A45">
        <w:tc>
          <w:tcPr>
            <w:tcW w:w="3671" w:type="dxa"/>
            <w:shd w:val="clear" w:color="auto" w:fill="D9D9D9" w:themeFill="background1" w:themeFillShade="D9"/>
          </w:tcPr>
          <w:p w14:paraId="703A7C30" w14:textId="77777777" w:rsidR="00450A45" w:rsidRPr="00450A45" w:rsidRDefault="00450A45">
            <w:pPr>
              <w:spacing w:line="360" w:lineRule="auto"/>
              <w:jc w:val="both"/>
              <w:rPr>
                <w:b/>
              </w:rPr>
            </w:pPr>
            <w:r w:rsidRPr="00450A45">
              <w:rPr>
                <w:b/>
              </w:rPr>
              <w:t>Działalność przeważająca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EBB333A" w14:textId="77777777" w:rsidR="00450A45" w:rsidRDefault="00450A45">
            <w:pPr>
              <w:spacing w:line="360" w:lineRule="auto"/>
              <w:jc w:val="both"/>
            </w:pPr>
          </w:p>
          <w:p w14:paraId="3EA9003A" w14:textId="77777777" w:rsidR="00450A45" w:rsidRDefault="00450A45">
            <w:pPr>
              <w:spacing w:line="360" w:lineRule="auto"/>
              <w:jc w:val="both"/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747A87D6" w14:textId="77777777" w:rsidR="00450A45" w:rsidRDefault="00450A45">
            <w:pPr>
              <w:spacing w:line="360" w:lineRule="auto"/>
              <w:jc w:val="both"/>
            </w:pPr>
          </w:p>
        </w:tc>
      </w:tr>
      <w:tr w:rsidR="00450A45" w14:paraId="4402FA09" w14:textId="77777777" w:rsidTr="00450A45">
        <w:tc>
          <w:tcPr>
            <w:tcW w:w="3671" w:type="dxa"/>
          </w:tcPr>
          <w:p w14:paraId="4A29AD5F" w14:textId="77777777" w:rsidR="00450A45" w:rsidRDefault="00450A45">
            <w:pPr>
              <w:spacing w:line="360" w:lineRule="auto"/>
              <w:jc w:val="both"/>
            </w:pPr>
            <w:r>
              <w:t>Działalności pomocnicze</w:t>
            </w:r>
          </w:p>
        </w:tc>
        <w:tc>
          <w:tcPr>
            <w:tcW w:w="1574" w:type="dxa"/>
          </w:tcPr>
          <w:p w14:paraId="3BED01B5" w14:textId="77777777" w:rsidR="00450A45" w:rsidRDefault="00450A45">
            <w:pPr>
              <w:spacing w:line="360" w:lineRule="auto"/>
              <w:jc w:val="both"/>
            </w:pPr>
          </w:p>
          <w:p w14:paraId="0E6761B0" w14:textId="77777777" w:rsidR="00450A45" w:rsidRDefault="00450A45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2F1B43C0" w14:textId="77777777" w:rsidR="00450A45" w:rsidRDefault="00450A45">
            <w:pPr>
              <w:spacing w:line="360" w:lineRule="auto"/>
              <w:jc w:val="both"/>
            </w:pPr>
          </w:p>
        </w:tc>
      </w:tr>
      <w:tr w:rsidR="00287386" w14:paraId="4F981354" w14:textId="77777777" w:rsidTr="00450A45">
        <w:tc>
          <w:tcPr>
            <w:tcW w:w="3671" w:type="dxa"/>
            <w:vMerge w:val="restart"/>
          </w:tcPr>
          <w:p w14:paraId="413F0A94" w14:textId="77777777" w:rsidR="00287386" w:rsidRDefault="00287386">
            <w:pPr>
              <w:spacing w:line="360" w:lineRule="auto"/>
              <w:jc w:val="both"/>
            </w:pPr>
          </w:p>
          <w:p w14:paraId="2A85AB68" w14:textId="77777777" w:rsidR="00287386" w:rsidRDefault="00287386">
            <w:pPr>
              <w:spacing w:line="360" w:lineRule="auto"/>
              <w:jc w:val="both"/>
            </w:pPr>
          </w:p>
          <w:p w14:paraId="650D6DE0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4F3D13F3" w14:textId="77777777" w:rsidR="00287386" w:rsidRDefault="00287386">
            <w:pPr>
              <w:spacing w:line="360" w:lineRule="auto"/>
              <w:jc w:val="both"/>
            </w:pPr>
          </w:p>
          <w:p w14:paraId="7533287E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46A55419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23B2978B" w14:textId="77777777" w:rsidTr="00450A45">
        <w:tc>
          <w:tcPr>
            <w:tcW w:w="3671" w:type="dxa"/>
            <w:vMerge/>
          </w:tcPr>
          <w:p w14:paraId="182A6BF6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2E7C8C2B" w14:textId="77777777" w:rsidR="00287386" w:rsidRDefault="00287386">
            <w:pPr>
              <w:spacing w:line="360" w:lineRule="auto"/>
              <w:jc w:val="both"/>
            </w:pPr>
          </w:p>
          <w:p w14:paraId="7B1A1241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323B3024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7454EDC0" w14:textId="77777777" w:rsidTr="00450A45">
        <w:tc>
          <w:tcPr>
            <w:tcW w:w="3671" w:type="dxa"/>
            <w:vMerge/>
          </w:tcPr>
          <w:p w14:paraId="156C6765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7AC7547F" w14:textId="77777777" w:rsidR="00287386" w:rsidRDefault="00287386">
            <w:pPr>
              <w:spacing w:line="360" w:lineRule="auto"/>
              <w:jc w:val="both"/>
            </w:pPr>
          </w:p>
          <w:p w14:paraId="4C017EED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706F2E6D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2DBE0924" w14:textId="77777777" w:rsidTr="00450A45">
        <w:tc>
          <w:tcPr>
            <w:tcW w:w="3671" w:type="dxa"/>
            <w:vMerge/>
          </w:tcPr>
          <w:p w14:paraId="7931DD27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08FE0B7F" w14:textId="77777777" w:rsidR="00287386" w:rsidRDefault="00287386">
            <w:pPr>
              <w:spacing w:line="360" w:lineRule="auto"/>
              <w:jc w:val="both"/>
            </w:pPr>
          </w:p>
          <w:p w14:paraId="150BB106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7C92FB42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24C75080" w14:textId="77777777" w:rsidTr="00450A45">
        <w:tc>
          <w:tcPr>
            <w:tcW w:w="3671" w:type="dxa"/>
            <w:vMerge/>
          </w:tcPr>
          <w:p w14:paraId="6E716EC9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10B40484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651DFA37" w14:textId="77777777" w:rsidR="00287386" w:rsidRDefault="00287386">
            <w:pPr>
              <w:spacing w:line="360" w:lineRule="auto"/>
              <w:jc w:val="both"/>
            </w:pPr>
          </w:p>
          <w:p w14:paraId="4A150E02" w14:textId="77777777" w:rsidR="00287386" w:rsidRDefault="00287386">
            <w:pPr>
              <w:spacing w:line="360" w:lineRule="auto"/>
              <w:jc w:val="both"/>
            </w:pPr>
          </w:p>
        </w:tc>
      </w:tr>
    </w:tbl>
    <w:p w14:paraId="0D67F5F3" w14:textId="77777777" w:rsidR="007E7A16" w:rsidRDefault="007E7A16">
      <w:pPr>
        <w:spacing w:line="360" w:lineRule="auto"/>
        <w:jc w:val="both"/>
        <w:rPr>
          <w:b/>
          <w:i/>
          <w:sz w:val="18"/>
          <w:szCs w:val="18"/>
        </w:rPr>
      </w:pPr>
    </w:p>
    <w:p w14:paraId="68532EA3" w14:textId="77777777" w:rsidR="007E7A16" w:rsidRDefault="007E7A16">
      <w:pPr>
        <w:numPr>
          <w:ilvl w:val="0"/>
          <w:numId w:val="12"/>
        </w:numPr>
        <w:spacing w:line="360" w:lineRule="auto"/>
        <w:jc w:val="center"/>
      </w:pPr>
      <w:r>
        <w:rPr>
          <w:b/>
        </w:rPr>
        <w:t>INFORMACJE  O  WNIOSKODAWCY</w:t>
      </w:r>
    </w:p>
    <w:p w14:paraId="5A31085E" w14:textId="77777777" w:rsidR="007E7A16" w:rsidRDefault="007E7A16">
      <w:pPr>
        <w:spacing w:line="360" w:lineRule="auto"/>
        <w:jc w:val="center"/>
        <w:rPr>
          <w:b/>
        </w:rPr>
      </w:pPr>
    </w:p>
    <w:p w14:paraId="261AE03B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rPr>
          <w:b/>
        </w:rPr>
        <w:t>Jestem:</w:t>
      </w:r>
    </w:p>
    <w:p w14:paraId="7019085B" w14:textId="0A09122B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 xml:space="preserve">osobą bezrobotną </w:t>
      </w:r>
      <w:r>
        <w:rPr>
          <w:sz w:val="20"/>
          <w:szCs w:val="20"/>
        </w:rPr>
        <w:t xml:space="preserve">(osoba zarejestrowana w PUP w Radomsku, posiadająca status osoby bezrobotnej, dla ustalono Indywidualny Plan Działania, jeżeli nie pozostaje </w:t>
      </w:r>
      <w:r w:rsidR="00F45ED7">
        <w:rPr>
          <w:sz w:val="20"/>
          <w:szCs w:val="20"/>
        </w:rPr>
        <w:br/>
      </w:r>
      <w:r>
        <w:rPr>
          <w:sz w:val="20"/>
          <w:szCs w:val="20"/>
        </w:rPr>
        <w:t xml:space="preserve">w okresie zgłoszonego do ewidencji działalności gospodarczej zawieszenia </w:t>
      </w:r>
      <w:r w:rsidR="00F45ED7">
        <w:rPr>
          <w:sz w:val="20"/>
          <w:szCs w:val="20"/>
        </w:rPr>
        <w:br/>
      </w:r>
      <w:r>
        <w:rPr>
          <w:sz w:val="20"/>
          <w:szCs w:val="20"/>
        </w:rPr>
        <w:t>jej wykonywania)</w:t>
      </w:r>
    </w:p>
    <w:p w14:paraId="0B626B7F" w14:textId="77777777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 xml:space="preserve">absolwentem CIS </w:t>
      </w:r>
      <w:r>
        <w:rPr>
          <w:sz w:val="20"/>
          <w:szCs w:val="20"/>
        </w:rPr>
        <w:t xml:space="preserve">(osoba, która przez okres nie krótszy niż 6 miesięcy uczestniczyła w zajęciach w centrum integracji społecznej i otrzymała zaświadczenie, o którym mowa w art. 13 ust. 5a (zaświadczenie potwierdzające uczestnictwo w zajęciach i umiejętności nabyte w ramach reintegracji zawodowej i społecznej); osoba ta jest absolwentem centrum integracji społecznej przez okres 6 miesięcy od dnia zakończenia zajęć </w:t>
      </w:r>
      <w:r w:rsidR="00A96633">
        <w:rPr>
          <w:sz w:val="20"/>
          <w:szCs w:val="20"/>
        </w:rPr>
        <w:br/>
      </w:r>
      <w:r>
        <w:rPr>
          <w:sz w:val="20"/>
          <w:szCs w:val="20"/>
        </w:rPr>
        <w:t>w centrum integracji społecznej)</w:t>
      </w:r>
    </w:p>
    <w:p w14:paraId="59C291EB" w14:textId="77777777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>absolwentem KIS</w:t>
      </w:r>
      <w:r>
        <w:t xml:space="preserve"> </w:t>
      </w:r>
      <w:r>
        <w:rPr>
          <w:sz w:val="20"/>
          <w:szCs w:val="20"/>
        </w:rPr>
        <w:t>(osoba, która uczestniczyła w klubie integracji społecznej przez okres nie krótszy niż 6 miesięcy, posiada ważne zaświadczenie, o którym mowa w art. 18 ust. 5a (zaświadczenie o zakończeniu uczestnictwa w klubie integracji społecznej), oraz zrealizowała postanowienia kontraktu socjalnego)</w:t>
      </w:r>
    </w:p>
    <w:p w14:paraId="1864D9B6" w14:textId="1E6F1EDF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>opiekunem osoby niepełnosprawnej</w:t>
      </w:r>
      <w:r>
        <w:t xml:space="preserve"> </w:t>
      </w:r>
      <w:r>
        <w:rPr>
          <w:sz w:val="20"/>
          <w:szCs w:val="20"/>
        </w:rPr>
        <w:t xml:space="preserve">(poszukujący pracy członek rodziny, </w:t>
      </w:r>
      <w:r w:rsidR="00A96633">
        <w:rPr>
          <w:sz w:val="20"/>
          <w:szCs w:val="20"/>
        </w:rPr>
        <w:br/>
      </w:r>
      <w:r>
        <w:rPr>
          <w:sz w:val="20"/>
          <w:szCs w:val="20"/>
        </w:rPr>
        <w:t>w rozumieniu art. 3 ustawy w dnia 4 listopada 2016 r. o wsparciu kobiet w ciąży i rodzin „Za życiem” (</w:t>
      </w:r>
      <w:r w:rsidR="004707B4">
        <w:rPr>
          <w:sz w:val="20"/>
          <w:szCs w:val="20"/>
        </w:rPr>
        <w:t xml:space="preserve">t. j. </w:t>
      </w:r>
      <w:r>
        <w:rPr>
          <w:sz w:val="20"/>
          <w:szCs w:val="20"/>
        </w:rPr>
        <w:t xml:space="preserve">Dz.U. </w:t>
      </w:r>
      <w:r w:rsidR="004707B4">
        <w:rPr>
          <w:sz w:val="20"/>
          <w:szCs w:val="20"/>
        </w:rPr>
        <w:t>z 201</w:t>
      </w:r>
      <w:r w:rsidR="00F45ED7">
        <w:rPr>
          <w:sz w:val="20"/>
          <w:szCs w:val="20"/>
        </w:rPr>
        <w:t xml:space="preserve">9 </w:t>
      </w:r>
      <w:r>
        <w:rPr>
          <w:sz w:val="20"/>
          <w:szCs w:val="20"/>
        </w:rPr>
        <w:t xml:space="preserve">poz. </w:t>
      </w:r>
      <w:r w:rsidR="00F45ED7">
        <w:rPr>
          <w:sz w:val="20"/>
          <w:szCs w:val="20"/>
        </w:rPr>
        <w:t>473 z późń. zm.</w:t>
      </w:r>
      <w:r>
        <w:rPr>
          <w:sz w:val="20"/>
          <w:szCs w:val="20"/>
        </w:rPr>
        <w:t xml:space="preserve">), opiekujący się dzieckiem </w:t>
      </w:r>
      <w:r w:rsidR="00F45ED7">
        <w:rPr>
          <w:sz w:val="20"/>
          <w:szCs w:val="20"/>
        </w:rPr>
        <w:br/>
      </w:r>
      <w:r>
        <w:rPr>
          <w:sz w:val="20"/>
          <w:szCs w:val="20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 niepełnosprawności,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opiekunów)</w:t>
      </w:r>
    </w:p>
    <w:p w14:paraId="7000DFD3" w14:textId="77777777" w:rsidR="007E7A16" w:rsidRDefault="007E7A16">
      <w:pPr>
        <w:ind w:left="2001"/>
        <w:jc w:val="both"/>
        <w:rPr>
          <w:sz w:val="20"/>
          <w:szCs w:val="20"/>
        </w:rPr>
      </w:pPr>
    </w:p>
    <w:p w14:paraId="6C979125" w14:textId="77777777" w:rsidR="0050119D" w:rsidRDefault="0050119D">
      <w:pPr>
        <w:numPr>
          <w:ilvl w:val="0"/>
          <w:numId w:val="10"/>
        </w:numPr>
        <w:spacing w:line="360" w:lineRule="auto"/>
        <w:jc w:val="both"/>
      </w:pPr>
      <w:r>
        <w:t>Imię i nazwisko………………………………………………………………………….</w:t>
      </w:r>
    </w:p>
    <w:p w14:paraId="0DA81D13" w14:textId="77777777" w:rsidR="00B627B8" w:rsidRDefault="00B627B8">
      <w:pPr>
        <w:numPr>
          <w:ilvl w:val="0"/>
          <w:numId w:val="10"/>
        </w:numPr>
        <w:spacing w:line="360" w:lineRule="auto"/>
        <w:jc w:val="both"/>
      </w:pPr>
      <w:r>
        <w:t>Numer PESEL, jeżeli został nadany…………………………………………………….</w:t>
      </w:r>
    </w:p>
    <w:p w14:paraId="05701349" w14:textId="77777777" w:rsidR="00B627B8" w:rsidRDefault="00B627B8">
      <w:pPr>
        <w:numPr>
          <w:ilvl w:val="0"/>
          <w:numId w:val="10"/>
        </w:numPr>
        <w:spacing w:line="360" w:lineRule="auto"/>
        <w:jc w:val="both"/>
      </w:pPr>
      <w:r w:rsidRPr="00B627B8">
        <w:rPr>
          <w:b/>
        </w:rPr>
        <w:t>Adres miejsca zamieszkania</w:t>
      </w:r>
      <w:r>
        <w:t>…………………………………………………………..</w:t>
      </w:r>
    </w:p>
    <w:p w14:paraId="37A07F88" w14:textId="77777777" w:rsidR="00B627B8" w:rsidRDefault="00B627B8" w:rsidP="00B627B8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14:paraId="23495E19" w14:textId="277BCAC8" w:rsidR="00D75A7F" w:rsidRDefault="00D75A7F" w:rsidP="00D75A7F">
      <w:pPr>
        <w:pStyle w:val="Akapitzlist"/>
        <w:numPr>
          <w:ilvl w:val="0"/>
          <w:numId w:val="10"/>
        </w:numPr>
        <w:spacing w:line="360" w:lineRule="auto"/>
        <w:jc w:val="both"/>
      </w:pPr>
      <w:r>
        <w:t>Adres do korespondencji………………………………………………………………..</w:t>
      </w:r>
    </w:p>
    <w:p w14:paraId="531F2E20" w14:textId="5809E417" w:rsidR="0093011D" w:rsidRDefault="0093011D" w:rsidP="00D75A7F">
      <w:pPr>
        <w:pStyle w:val="Akapitzlist"/>
        <w:numPr>
          <w:ilvl w:val="0"/>
          <w:numId w:val="10"/>
        </w:numPr>
        <w:spacing w:line="360" w:lineRule="auto"/>
        <w:jc w:val="both"/>
      </w:pPr>
      <w:r>
        <w:t>Adres e – mail: ………………………………………………………………………….</w:t>
      </w:r>
    </w:p>
    <w:p w14:paraId="50ABA8D1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Numer identyfikacji podatkowej (NIP) …………………………………………………</w:t>
      </w:r>
    </w:p>
    <w:p w14:paraId="64783B8E" w14:textId="77777777" w:rsidR="0050119D" w:rsidRDefault="0050119D">
      <w:pPr>
        <w:numPr>
          <w:ilvl w:val="0"/>
          <w:numId w:val="10"/>
        </w:numPr>
        <w:spacing w:line="360" w:lineRule="auto"/>
        <w:jc w:val="both"/>
      </w:pPr>
      <w:r>
        <w:t>Stan cywilny……………………………………………………………………………..</w:t>
      </w:r>
    </w:p>
    <w:p w14:paraId="7391AA6C" w14:textId="77777777" w:rsidR="007E7A16" w:rsidRDefault="007E7A16" w:rsidP="00C0727F">
      <w:pPr>
        <w:numPr>
          <w:ilvl w:val="0"/>
          <w:numId w:val="10"/>
        </w:numPr>
        <w:spacing w:line="360" w:lineRule="auto"/>
        <w:jc w:val="both"/>
      </w:pPr>
      <w:r>
        <w:t>Wykształcenie …………………………………………………………………………..</w:t>
      </w:r>
    </w:p>
    <w:p w14:paraId="3643EA65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Nazwa i data ukończenia ostatniej szkoły ………………………………………………</w:t>
      </w:r>
    </w:p>
    <w:p w14:paraId="6683F397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14:paraId="6F24CBF5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Zawód wyuczony………………………………………………………………………..</w:t>
      </w:r>
    </w:p>
    <w:p w14:paraId="71B1699E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Zawód wykonywany……………………………………………………………………</w:t>
      </w:r>
      <w:r w:rsidR="00287386">
        <w:t>.</w:t>
      </w:r>
    </w:p>
    <w:p w14:paraId="3E2DB6BA" w14:textId="77777777" w:rsidR="00D75A7F" w:rsidRDefault="00D75A7F" w:rsidP="00D75A7F">
      <w:pPr>
        <w:spacing w:line="360" w:lineRule="auto"/>
        <w:jc w:val="both"/>
      </w:pPr>
    </w:p>
    <w:p w14:paraId="7AC7DFCC" w14:textId="77777777" w:rsidR="007E7A16" w:rsidRPr="0050119D" w:rsidRDefault="007E7A16" w:rsidP="0050119D">
      <w:pPr>
        <w:numPr>
          <w:ilvl w:val="0"/>
          <w:numId w:val="10"/>
        </w:numPr>
        <w:spacing w:line="360" w:lineRule="auto"/>
        <w:jc w:val="both"/>
      </w:pPr>
      <w:r>
        <w:t>Informacje o poprzednich miejscach pracy Wnioskodawcy/nazwa pracodawcy, rodzaj działalności/zajmowane dotychczas stanowiska</w:t>
      </w:r>
      <w:r w:rsidR="001E4A79">
        <w:t xml:space="preserve"> przydatne do prowadzenia wskazanej działalności</w:t>
      </w:r>
      <w: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850"/>
      </w:tblGrid>
      <w:tr w:rsidR="007E7A16" w14:paraId="10436324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E19A55" w14:textId="77777777" w:rsidR="007E7A16" w:rsidRDefault="007E7A16">
            <w:pPr>
              <w:spacing w:line="360" w:lineRule="auto"/>
              <w:jc w:val="center"/>
            </w:pPr>
            <w:r>
              <w:t>Okres pozostawania w zatrudnieniu od…do…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EA8738" w14:textId="77777777" w:rsidR="007E7A16" w:rsidRDefault="007E7A16">
            <w:pPr>
              <w:spacing w:line="360" w:lineRule="auto"/>
              <w:jc w:val="center"/>
            </w:pPr>
            <w:r>
              <w:t>Nazwa i adres Pracodawcy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524F1A" w14:textId="77777777" w:rsidR="007E7A16" w:rsidRDefault="007E7A16">
            <w:pPr>
              <w:spacing w:line="360" w:lineRule="auto"/>
              <w:jc w:val="center"/>
            </w:pPr>
            <w:r>
              <w:t>Zajmowane stanowisko i zakres zadań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B17789" w14:textId="77777777" w:rsidR="007E7A16" w:rsidRDefault="007E7A16">
            <w:pPr>
              <w:spacing w:line="360" w:lineRule="auto"/>
              <w:jc w:val="center"/>
            </w:pPr>
            <w:r>
              <w:t>Tryb i przyczyna ustania stosunku pracy</w:t>
            </w:r>
          </w:p>
        </w:tc>
      </w:tr>
      <w:tr w:rsidR="007E7A16" w14:paraId="2B203A70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218B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843A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576D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A67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  <w:tr w:rsidR="007E7A16" w14:paraId="73D809E3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B1AF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35A1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3E06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528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  <w:tr w:rsidR="007E7A16" w14:paraId="58C9489A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4B8A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D390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FA66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1902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  <w:tr w:rsidR="007E7A16" w14:paraId="5A76100A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24D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57B2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30B6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A94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</w:tbl>
    <w:p w14:paraId="7E522426" w14:textId="77777777" w:rsidR="007E7A16" w:rsidRDefault="007E7A16">
      <w:pPr>
        <w:spacing w:line="360" w:lineRule="auto"/>
        <w:jc w:val="both"/>
        <w:rPr>
          <w:i/>
        </w:rPr>
      </w:pPr>
    </w:p>
    <w:p w14:paraId="3041C1D0" w14:textId="77777777" w:rsidR="007E7A16" w:rsidRDefault="0050119D">
      <w:pPr>
        <w:numPr>
          <w:ilvl w:val="0"/>
          <w:numId w:val="10"/>
        </w:numPr>
        <w:spacing w:line="360" w:lineRule="auto"/>
        <w:jc w:val="both"/>
      </w:pPr>
      <w:r>
        <w:t>Informacje dotyczące wykształcenia, doświadczenia zawodowego i kwalifikacji związanych z profilem planowanej działalności gospodarczej</w:t>
      </w:r>
      <w:r w:rsidR="001E4A79">
        <w:t>:</w:t>
      </w:r>
    </w:p>
    <w:p w14:paraId="65B513B7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C2346F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2B62882D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7E0EF7F1" w14:textId="77777777" w:rsidR="00075DBE" w:rsidRPr="00075DBE" w:rsidRDefault="007E7A16" w:rsidP="00075DBE">
      <w:pPr>
        <w:numPr>
          <w:ilvl w:val="0"/>
          <w:numId w:val="10"/>
        </w:numPr>
        <w:spacing w:line="360" w:lineRule="auto"/>
        <w:jc w:val="both"/>
      </w:pPr>
      <w:r>
        <w:t xml:space="preserve">Dane dotyczące współmałżonka </w:t>
      </w:r>
      <w:r>
        <w:rPr>
          <w:i/>
        </w:rPr>
        <w:t>(zaznaczyć właściwe</w:t>
      </w:r>
      <w:r w:rsidR="00075DBE">
        <w:rPr>
          <w:i/>
        </w:rPr>
        <w:t xml:space="preserve"> ,, x”</w:t>
      </w:r>
      <w:r>
        <w:rPr>
          <w:i/>
        </w:rPr>
        <w:t>):</w:t>
      </w:r>
    </w:p>
    <w:tbl>
      <w:tblPr>
        <w:tblStyle w:val="Tabela-Siatka"/>
        <w:tblW w:w="9496" w:type="dxa"/>
        <w:tblInd w:w="422" w:type="dxa"/>
        <w:tblLook w:val="04A0" w:firstRow="1" w:lastRow="0" w:firstColumn="1" w:lastColumn="0" w:noHBand="0" w:noVBand="1"/>
      </w:tblPr>
      <w:tblGrid>
        <w:gridCol w:w="8616"/>
        <w:gridCol w:w="880"/>
      </w:tblGrid>
      <w:tr w:rsidR="0024026B" w14:paraId="588A3B4B" w14:textId="77777777" w:rsidTr="00EA5580">
        <w:tc>
          <w:tcPr>
            <w:tcW w:w="8616" w:type="dxa"/>
          </w:tcPr>
          <w:p w14:paraId="1F4AD156" w14:textId="77777777" w:rsidR="0024026B" w:rsidRDefault="0024026B" w:rsidP="00075DBE">
            <w:pPr>
              <w:spacing w:line="360" w:lineRule="auto"/>
              <w:jc w:val="both"/>
            </w:pPr>
            <w:r>
              <w:t xml:space="preserve">współmałżonek aktualnie nie prowadzi i nie prowadził działalności gospodarczej </w:t>
            </w:r>
            <w:r>
              <w:br/>
              <w:t>w okresie 24</w:t>
            </w:r>
            <w:r>
              <w:rPr>
                <w:color w:val="FF0000"/>
              </w:rPr>
              <w:t xml:space="preserve"> </w:t>
            </w:r>
            <w:r>
              <w:t>miesięcy bezpośrednio poprzedzających dzień złożenia wniosku;</w:t>
            </w:r>
          </w:p>
          <w:p w14:paraId="144DA297" w14:textId="77777777" w:rsidR="0024026B" w:rsidRDefault="0024026B" w:rsidP="00075DBE">
            <w:pPr>
              <w:spacing w:line="360" w:lineRule="auto"/>
              <w:jc w:val="both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0163463D" w14:textId="77777777" w:rsidR="0024026B" w:rsidRDefault="0024026B">
            <w:pPr>
              <w:suppressAutoHyphens w:val="0"/>
            </w:pPr>
          </w:p>
        </w:tc>
      </w:tr>
      <w:tr w:rsidR="0024026B" w14:paraId="2E7CEE20" w14:textId="77777777" w:rsidTr="00EA5580">
        <w:tc>
          <w:tcPr>
            <w:tcW w:w="8616" w:type="dxa"/>
          </w:tcPr>
          <w:p w14:paraId="4A11A1BC" w14:textId="77777777" w:rsidR="0024026B" w:rsidRDefault="0024026B" w:rsidP="00075DBE">
            <w:pPr>
              <w:spacing w:line="360" w:lineRule="auto"/>
              <w:jc w:val="both"/>
            </w:pPr>
            <w:r>
              <w:t xml:space="preserve">współmałżonek aktualnie nie prowadzi, ale prowadził działalność gospodarczą </w:t>
            </w:r>
            <w:r>
              <w:br/>
              <w:t xml:space="preserve">w okresie 24 miesięcy bezpośrednio poprzedzających dzień złożenia wniosku </w:t>
            </w:r>
            <w:r w:rsidRPr="00075DBE">
              <w:rPr>
                <w:i/>
              </w:rPr>
              <w:t>(podać zakres działalności, symbole PKD i lokalizację)</w:t>
            </w:r>
            <w:r>
              <w:t>………………………………………..</w:t>
            </w:r>
          </w:p>
          <w:p w14:paraId="21768769" w14:textId="77777777" w:rsidR="0024026B" w:rsidRDefault="0024026B" w:rsidP="00075DBE">
            <w:pPr>
              <w:spacing w:line="360" w:lineRule="auto"/>
              <w:jc w:val="both"/>
            </w:pPr>
            <w:r>
              <w:t>…………………………………………………………………………………………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14:paraId="5B358004" w14:textId="77777777" w:rsidR="0024026B" w:rsidRDefault="0024026B">
            <w:pPr>
              <w:suppressAutoHyphens w:val="0"/>
            </w:pPr>
          </w:p>
        </w:tc>
      </w:tr>
      <w:tr w:rsidR="0024026B" w14:paraId="27C00F78" w14:textId="77777777" w:rsidTr="00EA5580">
        <w:tc>
          <w:tcPr>
            <w:tcW w:w="8616" w:type="dxa"/>
          </w:tcPr>
          <w:p w14:paraId="09C7FED8" w14:textId="77777777" w:rsidR="0024026B" w:rsidRDefault="0024026B" w:rsidP="00075DBE">
            <w:pPr>
              <w:spacing w:line="360" w:lineRule="auto"/>
              <w:jc w:val="both"/>
            </w:pPr>
            <w:r>
              <w:t>współmałżonek aktualnie prowadzi działalność gospodarczą (podać zakres działalność, symbole PKD i lokalizację):……………………………………………………………..</w:t>
            </w:r>
          </w:p>
          <w:p w14:paraId="5888674E" w14:textId="77777777" w:rsidR="0024026B" w:rsidRDefault="0024026B" w:rsidP="00075DBE">
            <w:pPr>
              <w:spacing w:line="360" w:lineRule="auto"/>
              <w:jc w:val="both"/>
            </w:pPr>
            <w:r>
              <w:t>……………………………………………………………………………………………</w:t>
            </w:r>
          </w:p>
        </w:tc>
        <w:tc>
          <w:tcPr>
            <w:tcW w:w="880" w:type="dxa"/>
            <w:shd w:val="clear" w:color="auto" w:fill="auto"/>
          </w:tcPr>
          <w:p w14:paraId="03EFF614" w14:textId="77777777" w:rsidR="0024026B" w:rsidRDefault="0024026B">
            <w:pPr>
              <w:suppressAutoHyphens w:val="0"/>
            </w:pPr>
          </w:p>
        </w:tc>
      </w:tr>
    </w:tbl>
    <w:p w14:paraId="0E1E3CE6" w14:textId="77777777" w:rsidR="00C4709F" w:rsidRDefault="0050119D">
      <w:pPr>
        <w:spacing w:line="360" w:lineRule="auto"/>
        <w:jc w:val="both"/>
      </w:pPr>
      <w:r>
        <w:t xml:space="preserve">          </w:t>
      </w:r>
    </w:p>
    <w:p w14:paraId="3912EFEA" w14:textId="77777777" w:rsidR="00EA5580" w:rsidRDefault="00EA5580">
      <w:pPr>
        <w:spacing w:line="360" w:lineRule="auto"/>
        <w:jc w:val="both"/>
      </w:pPr>
    </w:p>
    <w:p w14:paraId="268AABDE" w14:textId="190AB9AA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lastRenderedPageBreak/>
        <w:t>Informacja o wcześniejszym prowadzeniu przez Wnioskodawcę działalności gospodarczej: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45ED7" w14:paraId="298B69C4" w14:textId="77777777" w:rsidTr="00F45ED7">
        <w:tc>
          <w:tcPr>
            <w:tcW w:w="2972" w:type="dxa"/>
          </w:tcPr>
          <w:p w14:paraId="717FE81E" w14:textId="1FEEE68A" w:rsidR="00F45ED7" w:rsidRDefault="00F45ED7" w:rsidP="00F45ED7">
            <w:pPr>
              <w:spacing w:line="360" w:lineRule="auto"/>
              <w:jc w:val="both"/>
            </w:pPr>
            <w:r>
              <w:t>Zakres działalności,symbole PKD i lokalizacja:</w:t>
            </w:r>
          </w:p>
        </w:tc>
        <w:tc>
          <w:tcPr>
            <w:tcW w:w="6662" w:type="dxa"/>
          </w:tcPr>
          <w:p w14:paraId="2D07D19B" w14:textId="77777777" w:rsidR="00F45ED7" w:rsidRDefault="00F45ED7" w:rsidP="00F45ED7">
            <w:pPr>
              <w:spacing w:line="360" w:lineRule="auto"/>
              <w:jc w:val="both"/>
            </w:pPr>
          </w:p>
          <w:p w14:paraId="5CEFD604" w14:textId="77777777" w:rsidR="00F45ED7" w:rsidRDefault="00F45ED7" w:rsidP="00F45ED7">
            <w:pPr>
              <w:spacing w:line="360" w:lineRule="auto"/>
              <w:jc w:val="both"/>
            </w:pPr>
          </w:p>
          <w:p w14:paraId="52F8B02C" w14:textId="77F242F9" w:rsidR="00F45ED7" w:rsidRDefault="00F45ED7" w:rsidP="00F45ED7">
            <w:pPr>
              <w:spacing w:line="360" w:lineRule="auto"/>
              <w:jc w:val="both"/>
            </w:pPr>
          </w:p>
        </w:tc>
      </w:tr>
      <w:tr w:rsidR="00F45ED7" w14:paraId="6CD53236" w14:textId="77777777" w:rsidTr="00F45ED7">
        <w:tc>
          <w:tcPr>
            <w:tcW w:w="2972" w:type="dxa"/>
          </w:tcPr>
          <w:p w14:paraId="64655F9D" w14:textId="235883BB" w:rsidR="00F45ED7" w:rsidRDefault="00F45ED7" w:rsidP="00F45ED7">
            <w:pPr>
              <w:spacing w:line="360" w:lineRule="auto"/>
              <w:jc w:val="both"/>
            </w:pPr>
            <w:r>
              <w:t>Okres prowadzenia:</w:t>
            </w:r>
          </w:p>
        </w:tc>
        <w:tc>
          <w:tcPr>
            <w:tcW w:w="6662" w:type="dxa"/>
          </w:tcPr>
          <w:p w14:paraId="13E971F7" w14:textId="77777777" w:rsidR="00F45ED7" w:rsidRDefault="00F45ED7" w:rsidP="00F45ED7">
            <w:pPr>
              <w:spacing w:line="360" w:lineRule="auto"/>
              <w:jc w:val="both"/>
            </w:pPr>
          </w:p>
          <w:p w14:paraId="2011FAF4" w14:textId="0D1FB182" w:rsidR="00F45ED7" w:rsidRDefault="00F45ED7" w:rsidP="00F45ED7">
            <w:pPr>
              <w:spacing w:line="360" w:lineRule="auto"/>
              <w:jc w:val="both"/>
            </w:pPr>
          </w:p>
        </w:tc>
      </w:tr>
      <w:tr w:rsidR="00F45ED7" w14:paraId="67247618" w14:textId="77777777" w:rsidTr="00F45ED7">
        <w:tc>
          <w:tcPr>
            <w:tcW w:w="2972" w:type="dxa"/>
          </w:tcPr>
          <w:p w14:paraId="49F43E13" w14:textId="2DEADAEF" w:rsidR="00F45ED7" w:rsidRDefault="00F45ED7" w:rsidP="00F45ED7">
            <w:pPr>
              <w:spacing w:line="360" w:lineRule="auto"/>
              <w:jc w:val="both"/>
            </w:pPr>
            <w:r>
              <w:t>Przyczyny rezygnacji:</w:t>
            </w:r>
          </w:p>
        </w:tc>
        <w:tc>
          <w:tcPr>
            <w:tcW w:w="6662" w:type="dxa"/>
          </w:tcPr>
          <w:p w14:paraId="2804CB6B" w14:textId="77777777" w:rsidR="00F45ED7" w:rsidRDefault="00F45ED7" w:rsidP="00F45ED7">
            <w:pPr>
              <w:spacing w:line="360" w:lineRule="auto"/>
              <w:jc w:val="both"/>
            </w:pPr>
          </w:p>
          <w:p w14:paraId="258D3A8E" w14:textId="77777777" w:rsidR="00F45ED7" w:rsidRDefault="00F45ED7" w:rsidP="00F45ED7">
            <w:pPr>
              <w:spacing w:line="360" w:lineRule="auto"/>
              <w:jc w:val="both"/>
            </w:pPr>
          </w:p>
          <w:p w14:paraId="39FE2D81" w14:textId="5AFC8BD4" w:rsidR="00F45ED7" w:rsidRDefault="00F45ED7" w:rsidP="00F45ED7">
            <w:pPr>
              <w:spacing w:line="360" w:lineRule="auto"/>
              <w:jc w:val="both"/>
            </w:pPr>
          </w:p>
        </w:tc>
      </w:tr>
    </w:tbl>
    <w:p w14:paraId="53E8BD5E" w14:textId="77777777" w:rsidR="007E7A16" w:rsidRDefault="007E7A16">
      <w:pPr>
        <w:spacing w:line="360" w:lineRule="auto"/>
        <w:jc w:val="both"/>
      </w:pPr>
    </w:p>
    <w:p w14:paraId="22B599AA" w14:textId="77777777" w:rsidR="007E7A16" w:rsidRPr="0050119D" w:rsidRDefault="007E7A16" w:rsidP="0050119D">
      <w:pPr>
        <w:spacing w:line="360" w:lineRule="auto"/>
        <w:jc w:val="center"/>
      </w:pPr>
      <w:r>
        <w:rPr>
          <w:b/>
        </w:rPr>
        <w:t>II.  OPIS PLANOWANEGO  PRZEDSIĘWZIĘCIA</w:t>
      </w:r>
    </w:p>
    <w:p w14:paraId="2BD4D26B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  <w:sz w:val="22"/>
          <w:szCs w:val="22"/>
        </w:rPr>
        <w:t xml:space="preserve">Opis planowanej działalności, dane dotyczące oferowanych produktów lub usług oraz motywy podjęcia działalności wraz z uzasadnieniem wyboru rodzaju planowanej działalności </w:t>
      </w:r>
      <w:r>
        <w:rPr>
          <w:i/>
          <w:sz w:val="22"/>
          <w:szCs w:val="22"/>
        </w:rPr>
        <w:t>(należy zawrzeć dokładny opis wyrobu, towaru lub usługi oraz uzasadnić potrzebę pojawienia się ich na rynku):</w:t>
      </w:r>
    </w:p>
    <w:p w14:paraId="1E992D89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4B25D" w14:textId="77777777" w:rsidR="004707B4" w:rsidRDefault="004707B4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18EB9293" w14:textId="77777777" w:rsidR="004707B4" w:rsidRDefault="004707B4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2062BD63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07084A59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6418E177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298E87B8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5BF9707D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0B5D52AA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163902C6" w14:textId="77777777" w:rsidR="000166C1" w:rsidRDefault="000166C1">
      <w:pPr>
        <w:spacing w:line="360" w:lineRule="auto"/>
        <w:ind w:left="720"/>
        <w:jc w:val="both"/>
      </w:pPr>
    </w:p>
    <w:p w14:paraId="242C368E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Opis potencjalnych odbiorców oferowanych produktów, usług </w:t>
      </w:r>
      <w:r>
        <w:rPr>
          <w:i/>
        </w:rPr>
        <w:t xml:space="preserve">(jeżeli </w:t>
      </w:r>
      <w:r w:rsidR="000166C1">
        <w:rPr>
          <w:i/>
        </w:rPr>
        <w:br/>
      </w:r>
      <w:r>
        <w:rPr>
          <w:i/>
        </w:rPr>
        <w:t xml:space="preserve">są oświadczenia, należy je załączyć): </w:t>
      </w:r>
    </w:p>
    <w:p w14:paraId="4F35AA25" w14:textId="77777777" w:rsidR="007E7A16" w:rsidRDefault="007E7A16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CD2EFF" w14:textId="77777777" w:rsidR="007E7A16" w:rsidRDefault="007E7A16">
      <w:pPr>
        <w:numPr>
          <w:ilvl w:val="0"/>
          <w:numId w:val="17"/>
        </w:numPr>
        <w:spacing w:line="360" w:lineRule="auto"/>
      </w:pPr>
      <w:r>
        <w:rPr>
          <w:b/>
        </w:rPr>
        <w:t>Krótka analiza rynku dostawców – kontrahentów źródła zaopatrzenia dla działalności</w:t>
      </w:r>
      <w:r>
        <w:t xml:space="preserve"> </w:t>
      </w:r>
      <w:r>
        <w:rPr>
          <w:i/>
        </w:rPr>
        <w:t>(proszę opisać, jeżeli są oświadczenia należy je</w:t>
      </w:r>
      <w:r w:rsidR="000166C1">
        <w:rPr>
          <w:i/>
        </w:rPr>
        <w:t xml:space="preserve"> </w:t>
      </w:r>
      <w:r>
        <w:rPr>
          <w:i/>
        </w:rPr>
        <w:t>załączyć)</w:t>
      </w:r>
      <w:r>
        <w:t xml:space="preserve"> ………</w:t>
      </w:r>
      <w:r w:rsidR="000166C1">
        <w:t>……..</w:t>
      </w:r>
    </w:p>
    <w:p w14:paraId="5290D982" w14:textId="77777777" w:rsidR="000166C1" w:rsidRDefault="000166C1" w:rsidP="000166C1">
      <w:pPr>
        <w:spacing w:line="360" w:lineRule="auto"/>
        <w:ind w:left="720"/>
      </w:pPr>
      <w:r w:rsidRPr="000166C1">
        <w:t>………………………………………………………………………………………….</w:t>
      </w:r>
    </w:p>
    <w:p w14:paraId="19F52725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6CEB84E4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2255FF7D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58371E2C" w14:textId="77777777" w:rsidR="000166C1" w:rsidRP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558D6DED" w14:textId="77777777" w:rsidR="007E7A16" w:rsidRDefault="007E7A16">
      <w:pPr>
        <w:spacing w:line="360" w:lineRule="auto"/>
        <w:jc w:val="both"/>
      </w:pPr>
    </w:p>
    <w:p w14:paraId="2DBF052D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>Opis sposobu promocji i reklamy  - planowana metoda wejścia na rynek</w:t>
      </w:r>
    </w:p>
    <w:p w14:paraId="14364E4A" w14:textId="77777777" w:rsidR="007E7A16" w:rsidRDefault="007E7A16">
      <w:pPr>
        <w:spacing w:line="360" w:lineRule="auto"/>
        <w:ind w:left="72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64714D1" w14:textId="2B0F01D1" w:rsidR="008F5878" w:rsidRDefault="008F5878" w:rsidP="00F45ED7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0FF650C0" w14:textId="77777777" w:rsidR="007E7A16" w:rsidRDefault="007E7A16">
      <w:pPr>
        <w:numPr>
          <w:ilvl w:val="0"/>
          <w:numId w:val="17"/>
        </w:numPr>
        <w:jc w:val="both"/>
      </w:pPr>
      <w:r>
        <w:rPr>
          <w:b/>
        </w:rPr>
        <w:t>Analiza otoczenia, na którym firma zamierza działać ze szczególnym uwzględnieniem firm konkurencyjnych:</w:t>
      </w:r>
    </w:p>
    <w:p w14:paraId="7784906A" w14:textId="77777777" w:rsidR="007E7A16" w:rsidRDefault="007E7A16">
      <w:pPr>
        <w:spacing w:line="360" w:lineRule="auto"/>
        <w:ind w:left="720"/>
        <w:jc w:val="both"/>
        <w:rPr>
          <w:b/>
        </w:rPr>
      </w:pPr>
    </w:p>
    <w:p w14:paraId="33A53B54" w14:textId="77777777" w:rsidR="001E4A79" w:rsidRDefault="007E7A16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1D311" w14:textId="77777777" w:rsidR="007E7A16" w:rsidRPr="000166C1" w:rsidRDefault="007E7A16">
      <w:pPr>
        <w:numPr>
          <w:ilvl w:val="0"/>
          <w:numId w:val="17"/>
        </w:numPr>
        <w:spacing w:line="360" w:lineRule="auto"/>
        <w:jc w:val="both"/>
        <w:rPr>
          <w:i/>
        </w:rPr>
      </w:pPr>
      <w:r>
        <w:rPr>
          <w:b/>
        </w:rPr>
        <w:lastRenderedPageBreak/>
        <w:t xml:space="preserve">Cechy wyróżniające planowaną działalność gospodarczą w branży, w której </w:t>
      </w:r>
      <w:r w:rsidR="000166C1">
        <w:rPr>
          <w:b/>
        </w:rPr>
        <w:br/>
      </w:r>
      <w:r>
        <w:rPr>
          <w:b/>
        </w:rPr>
        <w:t xml:space="preserve">ma funkcjonować </w:t>
      </w:r>
      <w:r w:rsidRPr="000166C1">
        <w:rPr>
          <w:i/>
        </w:rPr>
        <w:t>(należy porównać swoją usługę/produkt do usługi/produktu konkurencji)</w:t>
      </w:r>
    </w:p>
    <w:p w14:paraId="466B0CF1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386">
        <w:t>.</w:t>
      </w:r>
      <w:r>
        <w:t>…………………………………………………………………………………………..</w:t>
      </w:r>
    </w:p>
    <w:p w14:paraId="13DC4442" w14:textId="77777777" w:rsidR="008F5878" w:rsidRDefault="008F5878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04334F21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Perspektywy rozwoju planowanej działalności (należy określić jakie inwestycje </w:t>
      </w:r>
      <w:r>
        <w:rPr>
          <w:b/>
        </w:rPr>
        <w:br/>
        <w:t xml:space="preserve">i w jakim okresie prowadzenia działalności gospodarczej zostaną podjęte </w:t>
      </w:r>
      <w:r w:rsidR="000166C1">
        <w:rPr>
          <w:b/>
        </w:rPr>
        <w:br/>
      </w:r>
      <w:r>
        <w:rPr>
          <w:b/>
        </w:rPr>
        <w:t>oraz czy przewiduje się zatrudnienie pracownika/ów)</w:t>
      </w:r>
    </w:p>
    <w:p w14:paraId="3F6F4C7A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D5B399" w14:textId="77777777" w:rsidR="008F5878" w:rsidRDefault="008F5878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4057AECD" w14:textId="77777777" w:rsidR="004707B4" w:rsidRDefault="004707B4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7ED9CD7A" w14:textId="77777777" w:rsidR="007E7A16" w:rsidRDefault="007E7A16">
      <w:pPr>
        <w:ind w:left="720"/>
        <w:jc w:val="both"/>
      </w:pPr>
    </w:p>
    <w:p w14:paraId="04ACCDD1" w14:textId="77777777" w:rsidR="007E7A16" w:rsidRDefault="007E7A16">
      <w:pPr>
        <w:numPr>
          <w:ilvl w:val="0"/>
          <w:numId w:val="17"/>
        </w:numPr>
        <w:jc w:val="both"/>
      </w:pPr>
      <w:r>
        <w:rPr>
          <w:b/>
        </w:rPr>
        <w:t xml:space="preserve">Planowany termin rozpoczęcia działalności gospodarczej </w:t>
      </w:r>
      <w:r>
        <w:t>.…………………………</w:t>
      </w:r>
    </w:p>
    <w:p w14:paraId="74606E37" w14:textId="77777777" w:rsidR="004707B4" w:rsidRDefault="004707B4">
      <w:pPr>
        <w:jc w:val="both"/>
      </w:pPr>
    </w:p>
    <w:p w14:paraId="32712306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Lokalizacja firmy </w:t>
      </w:r>
      <w:r>
        <w:rPr>
          <w:i/>
        </w:rPr>
        <w:t>(adres i miejsce prowadzenia działalności oraz adres przechowywania środków trwałych zakupionych w ramach otrzymanego dofinansowania, jeśli jest inny niż adres prowadzonej działalności):</w:t>
      </w:r>
    </w:p>
    <w:p w14:paraId="39597E83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9573F8E" w14:textId="77777777" w:rsid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Tytuł prawny</w:t>
      </w:r>
      <w:r>
        <w:t xml:space="preserve"> (np. własność, najem, dzierżawa, użyczenie itp.)………………………………………………………………………………</w:t>
      </w:r>
    </w:p>
    <w:p w14:paraId="632E0DDD" w14:textId="77777777" w:rsid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Miesięczna wysokość czynszu</w:t>
      </w:r>
      <w:r>
        <w:t>………………………………………………….</w:t>
      </w:r>
    </w:p>
    <w:p w14:paraId="78D6CAF9" w14:textId="77777777" w:rsidR="00287386" w:rsidRP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Liczba pomieszczeń</w:t>
      </w:r>
      <w:r>
        <w:t>…………………</w:t>
      </w:r>
      <w:r w:rsidRPr="00287386">
        <w:rPr>
          <w:b/>
        </w:rPr>
        <w:t>powierzchnia m</w:t>
      </w:r>
      <w:r w:rsidRPr="00287386">
        <w:rPr>
          <w:b/>
          <w:vertAlign w:val="superscript"/>
        </w:rPr>
        <w:t>2</w:t>
      </w:r>
      <w:r w:rsidRPr="00287386">
        <w:t>…</w:t>
      </w:r>
      <w:r>
        <w:t>…………………….</w:t>
      </w:r>
    </w:p>
    <w:p w14:paraId="63359DAD" w14:textId="77777777" w:rsid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Okres zawarcia umowy najmu od</w:t>
      </w:r>
      <w:r>
        <w:t>………………….</w:t>
      </w:r>
      <w:r w:rsidRPr="00287386">
        <w:rPr>
          <w:b/>
        </w:rPr>
        <w:t>.do</w:t>
      </w:r>
      <w:r>
        <w:t>……………………..</w:t>
      </w:r>
    </w:p>
    <w:p w14:paraId="1AEEF35B" w14:textId="77777777" w:rsidR="00287386" w:rsidRDefault="00287386" w:rsidP="00287386">
      <w:pPr>
        <w:spacing w:line="360" w:lineRule="auto"/>
        <w:jc w:val="both"/>
        <w:rPr>
          <w:i/>
          <w:sz w:val="18"/>
          <w:szCs w:val="18"/>
        </w:rPr>
      </w:pPr>
    </w:p>
    <w:p w14:paraId="39E77205" w14:textId="78131A9F" w:rsidR="00287386" w:rsidRPr="0093011D" w:rsidRDefault="00287386" w:rsidP="00287386">
      <w:pPr>
        <w:spacing w:line="360" w:lineRule="auto"/>
        <w:jc w:val="both"/>
        <w:rPr>
          <w:i/>
          <w:color w:val="FF0000"/>
          <w:sz w:val="18"/>
          <w:szCs w:val="18"/>
        </w:rPr>
      </w:pPr>
      <w:r w:rsidRPr="00287386">
        <w:rPr>
          <w:i/>
          <w:sz w:val="18"/>
          <w:szCs w:val="18"/>
        </w:rPr>
        <w:t>* UWAGA!!! Do wniosku należy załączyć oświadczenie dotyczące lokalu (</w:t>
      </w:r>
      <w:r w:rsidRPr="00EB3C9F">
        <w:rPr>
          <w:i/>
          <w:color w:val="000000" w:themeColor="text1"/>
          <w:sz w:val="18"/>
          <w:szCs w:val="18"/>
        </w:rPr>
        <w:t>Załącznik Nr</w:t>
      </w:r>
      <w:r w:rsidR="00C33CB7" w:rsidRPr="00EB3C9F">
        <w:rPr>
          <w:i/>
          <w:color w:val="000000" w:themeColor="text1"/>
          <w:sz w:val="18"/>
          <w:szCs w:val="18"/>
        </w:rPr>
        <w:t xml:space="preserve"> 2)</w:t>
      </w:r>
    </w:p>
    <w:p w14:paraId="7F0DEA8D" w14:textId="77777777" w:rsidR="007E7A16" w:rsidRDefault="007E7A16">
      <w:pPr>
        <w:numPr>
          <w:ilvl w:val="0"/>
          <w:numId w:val="17"/>
        </w:numPr>
        <w:spacing w:line="360" w:lineRule="auto"/>
      </w:pPr>
      <w:r>
        <w:rPr>
          <w:b/>
        </w:rPr>
        <w:lastRenderedPageBreak/>
        <w:t>Opis stanu lokalu  oraz jego przeznaczenie wraz z informacją czy lokal i jego otoczenie wymaga adaptacji, remontu i innych dodatkowych prac:</w:t>
      </w:r>
      <w:r>
        <w:t xml:space="preserve"> ……</w:t>
      </w:r>
      <w:r w:rsidR="000166C1">
        <w:t>…………</w:t>
      </w:r>
    </w:p>
    <w:p w14:paraId="53EC2107" w14:textId="77777777" w:rsidR="000166C1" w:rsidRPr="000166C1" w:rsidRDefault="000166C1" w:rsidP="000166C1">
      <w:pPr>
        <w:spacing w:line="360" w:lineRule="auto"/>
        <w:ind w:left="720"/>
      </w:pPr>
      <w:r w:rsidRPr="000166C1">
        <w:t>…………………………………………………………………………………………..</w:t>
      </w:r>
    </w:p>
    <w:p w14:paraId="24BBE27C" w14:textId="77777777" w:rsidR="000166C1" w:rsidRDefault="000166C1" w:rsidP="000166C1">
      <w:pPr>
        <w:spacing w:line="360" w:lineRule="auto"/>
        <w:ind w:left="720"/>
      </w:pPr>
      <w:r w:rsidRPr="000166C1">
        <w:t>…………………………………………………………………………………………..</w:t>
      </w:r>
    </w:p>
    <w:p w14:paraId="56EC79D3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…………………………………………………………………………………………...</w:t>
      </w:r>
    </w:p>
    <w:p w14:paraId="31AF7A15" w14:textId="0FF14B36" w:rsidR="007E7A16" w:rsidRDefault="000166C1" w:rsidP="0093011D">
      <w:pPr>
        <w:spacing w:line="360" w:lineRule="auto"/>
        <w:ind w:left="720"/>
      </w:pPr>
      <w:r>
        <w:t>…………………………………………………………………………………………...</w:t>
      </w:r>
    </w:p>
    <w:p w14:paraId="33EB4747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Do dnia złożenia niniejszego wniosku zostały przeze mnie podjęte następujące przedsięwzięcia organizacyjne i inwestycyjne na rzecz planowanej działalności </w:t>
      </w:r>
      <w:r>
        <w:rPr>
          <w:b/>
        </w:rPr>
        <w:br/>
      </w:r>
      <w:r>
        <w:rPr>
          <w:i/>
        </w:rPr>
        <w:t xml:space="preserve">(np. działania związane z pozyskaniem lokalu, uzyskaniem niezbędnych pozwoleń </w:t>
      </w:r>
      <w:r w:rsidR="000166C1">
        <w:rPr>
          <w:i/>
        </w:rPr>
        <w:br/>
      </w:r>
      <w:r>
        <w:rPr>
          <w:i/>
        </w:rPr>
        <w:t>lub ukończeniem szkoleń, itp.):</w:t>
      </w:r>
    </w:p>
    <w:p w14:paraId="641A4BDA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CDAF6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Czy w miejscu wskazanym na lokalizację firmy jest lub była prowadzona działalność gospodarcza w okresie ostatnich 6 miesięcy </w:t>
      </w:r>
      <w:r>
        <w:rPr>
          <w:i/>
        </w:rPr>
        <w:t>(jeśli tak to należy wskazać kto i w jakim zakresie prowadził działalność):</w:t>
      </w:r>
    </w:p>
    <w:p w14:paraId="36C8F75E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6C6AF7B" w14:textId="77777777" w:rsidR="008F5878" w:rsidRDefault="008F5878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1F46F5D3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>Stan przygotowania do uruchomienia działalności:</w:t>
      </w:r>
    </w:p>
    <w:p w14:paraId="005167F6" w14:textId="77777777" w:rsidR="007E7A16" w:rsidRDefault="007E7A16">
      <w:pPr>
        <w:spacing w:line="360" w:lineRule="auto"/>
        <w:ind w:left="720"/>
        <w:jc w:val="both"/>
      </w:pPr>
      <w:r>
        <w:t>- posiadane maszyny i urządzenia (wymienić jakie i podać ich wartość rynkową):</w:t>
      </w:r>
    </w:p>
    <w:p w14:paraId="4E0E06B5" w14:textId="77777777" w:rsidR="001E4A79" w:rsidRDefault="007E7A16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………………………………………………………………………………………………….…………………………………………………………………………………</w:t>
      </w:r>
    </w:p>
    <w:p w14:paraId="0B242C65" w14:textId="77777777" w:rsidR="007E7A16" w:rsidRDefault="007E7A16">
      <w:pPr>
        <w:spacing w:line="360" w:lineRule="auto"/>
        <w:ind w:left="720"/>
        <w:jc w:val="both"/>
      </w:pPr>
      <w:r>
        <w:t>- posiadane środki transportu (wymienić jakie i podać ich wartość rynkową):</w:t>
      </w:r>
    </w:p>
    <w:p w14:paraId="05C7CA01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C9D3B63" w14:textId="77777777" w:rsidR="007E7A16" w:rsidRDefault="007E7A16">
      <w:pPr>
        <w:spacing w:line="360" w:lineRule="auto"/>
        <w:ind w:left="720"/>
        <w:jc w:val="both"/>
      </w:pPr>
      <w:r>
        <w:t>- własne środki pieniężne (przeznaczone na prowadzenie działalności):</w:t>
      </w:r>
    </w:p>
    <w:p w14:paraId="16FC398E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6538C856" w14:textId="77777777" w:rsidR="007E7A16" w:rsidRDefault="007E7A16">
      <w:pPr>
        <w:spacing w:line="360" w:lineRule="auto"/>
        <w:ind w:left="720"/>
        <w:jc w:val="both"/>
      </w:pPr>
      <w:r>
        <w:t>- inne – określić jakie i podać wartość (np.: surowiec, towar);…………………………</w:t>
      </w:r>
    </w:p>
    <w:p w14:paraId="4E6A7D95" w14:textId="77777777" w:rsidR="008F5878" w:rsidRDefault="008F5878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14:paraId="66609E02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lastRenderedPageBreak/>
        <w:t>Forma prawna działania:</w:t>
      </w:r>
    </w:p>
    <w:p w14:paraId="239AAD9C" w14:textId="77777777" w:rsidR="007E7A16" w:rsidRDefault="007E7A16">
      <w:pPr>
        <w:numPr>
          <w:ilvl w:val="1"/>
          <w:numId w:val="6"/>
        </w:numPr>
        <w:spacing w:line="360" w:lineRule="auto"/>
        <w:jc w:val="both"/>
      </w:pPr>
      <w:r>
        <w:t xml:space="preserve">przedsiębiorca jednoosobowy </w:t>
      </w:r>
      <w:r>
        <w:tab/>
      </w:r>
      <w:r>
        <w:tab/>
      </w:r>
      <w:r>
        <w:tab/>
      </w:r>
    </w:p>
    <w:p w14:paraId="00030F52" w14:textId="77777777" w:rsidR="007E7A16" w:rsidRDefault="007E7A16">
      <w:pPr>
        <w:numPr>
          <w:ilvl w:val="1"/>
          <w:numId w:val="6"/>
        </w:numPr>
        <w:spacing w:line="360" w:lineRule="auto"/>
        <w:jc w:val="both"/>
      </w:pPr>
      <w:r>
        <w:t>spółdzielnia socjalna</w:t>
      </w:r>
    </w:p>
    <w:p w14:paraId="106F6182" w14:textId="77777777" w:rsidR="007E7A16" w:rsidRDefault="007E7A16">
      <w:pPr>
        <w:spacing w:line="360" w:lineRule="auto"/>
        <w:jc w:val="both"/>
      </w:pPr>
    </w:p>
    <w:p w14:paraId="1BFC6BDB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>Planowana działalność gospodarcza:</w:t>
      </w:r>
    </w:p>
    <w:p w14:paraId="3DC277A1" w14:textId="77777777" w:rsidR="007E7A16" w:rsidRDefault="007E7A16">
      <w:pPr>
        <w:ind w:left="720"/>
        <w:jc w:val="both"/>
      </w:pPr>
      <w:r>
        <w:rPr>
          <w:sz w:val="40"/>
          <w:szCs w:val="40"/>
        </w:rPr>
        <w:t>□</w:t>
      </w:r>
      <w:r>
        <w:t xml:space="preserve"> nie wymaga pozwoleń, atestów, certyfikatów, koncesji </w:t>
      </w:r>
    </w:p>
    <w:p w14:paraId="68742D1F" w14:textId="77777777" w:rsidR="007E7A16" w:rsidRDefault="007E7A16">
      <w:pPr>
        <w:ind w:left="720"/>
        <w:jc w:val="both"/>
      </w:pPr>
      <w:r>
        <w:rPr>
          <w:sz w:val="40"/>
          <w:szCs w:val="40"/>
        </w:rPr>
        <w:t xml:space="preserve">□ </w:t>
      </w:r>
      <w:r>
        <w:t>wymaga pozwoleń, atestów, certyfikatów, koncesji (należy wskazać jakie):</w:t>
      </w:r>
    </w:p>
    <w:p w14:paraId="4BF3E750" w14:textId="77777777" w:rsidR="007E7A16" w:rsidRDefault="007E7A16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66FDB4DD" w14:textId="77777777" w:rsidR="000166C1" w:rsidRPr="000166C1" w:rsidRDefault="000166C1" w:rsidP="000166C1">
      <w:pPr>
        <w:spacing w:line="360" w:lineRule="auto"/>
        <w:ind w:left="720"/>
        <w:jc w:val="both"/>
      </w:pPr>
    </w:p>
    <w:p w14:paraId="2E106318" w14:textId="77777777" w:rsidR="007E7A16" w:rsidRDefault="007E7A16">
      <w:pPr>
        <w:spacing w:line="360" w:lineRule="auto"/>
        <w:jc w:val="center"/>
      </w:pPr>
      <w:r>
        <w:rPr>
          <w:b/>
        </w:rPr>
        <w:t>III. KALKULACJA I SPECYFIKACJA KOSZTÓW ZWIĄZANYCH Z PODJĘCIEM DZIAŁANOŚCI GOSPODARCZEJ</w:t>
      </w:r>
    </w:p>
    <w:p w14:paraId="45B65D45" w14:textId="77777777" w:rsidR="007E7A16" w:rsidRDefault="007E7A16">
      <w:pPr>
        <w:spacing w:line="360" w:lineRule="auto"/>
        <w:jc w:val="center"/>
        <w:rPr>
          <w:b/>
        </w:rPr>
      </w:pPr>
    </w:p>
    <w:p w14:paraId="0024F9D6" w14:textId="77777777" w:rsidR="007E7A16" w:rsidRDefault="007E7A16">
      <w:pPr>
        <w:numPr>
          <w:ilvl w:val="0"/>
          <w:numId w:val="13"/>
        </w:numPr>
        <w:spacing w:line="360" w:lineRule="auto"/>
      </w:pPr>
      <w:r>
        <w:rPr>
          <w:b/>
        </w:rPr>
        <w:t xml:space="preserve">Kalkulacja kosztów związanych z podjęciem działalności gospodarczej oraz źródła ich finansowania </w:t>
      </w:r>
      <w:r>
        <w:rPr>
          <w:b/>
          <w:i/>
        </w:rPr>
        <w:t>(ogółem środki własne i środki PUP):</w:t>
      </w:r>
      <w:r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1"/>
        <w:gridCol w:w="2748"/>
        <w:gridCol w:w="1842"/>
        <w:gridCol w:w="1418"/>
        <w:gridCol w:w="1276"/>
        <w:gridCol w:w="1393"/>
      </w:tblGrid>
      <w:tr w:rsidR="007E7A16" w14:paraId="333D4C02" w14:textId="77777777">
        <w:trPr>
          <w:trHeight w:val="887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2B16" w14:textId="77777777" w:rsidR="007E7A16" w:rsidRDefault="007E7A16">
            <w:pPr>
              <w:spacing w:line="360" w:lineRule="auto"/>
              <w:jc w:val="center"/>
            </w:pPr>
            <w:r>
              <w:t>Lp.</w:t>
            </w:r>
          </w:p>
          <w:p w14:paraId="4D2EA224" w14:textId="77777777" w:rsidR="007E7A16" w:rsidRDefault="007E7A16">
            <w:pPr>
              <w:spacing w:line="360" w:lineRule="auto"/>
              <w:jc w:val="center"/>
            </w:pP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1B51" w14:textId="77777777" w:rsidR="007E7A16" w:rsidRDefault="007E7A16">
            <w:pPr>
              <w:snapToGrid w:val="0"/>
              <w:spacing w:line="360" w:lineRule="auto"/>
              <w:jc w:val="center"/>
            </w:pPr>
          </w:p>
          <w:p w14:paraId="0B97BCE8" w14:textId="77777777" w:rsidR="007E7A16" w:rsidRDefault="007E7A16">
            <w:pPr>
              <w:spacing w:line="360" w:lineRule="auto"/>
              <w:jc w:val="center"/>
            </w:pPr>
            <w:r>
              <w:t xml:space="preserve"> Rodzaje wydatków (wykaz zakupów)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D8E3" w14:textId="77777777" w:rsidR="007E7A16" w:rsidRDefault="007E7A16">
            <w:pPr>
              <w:spacing w:line="360" w:lineRule="auto"/>
              <w:jc w:val="center"/>
            </w:pPr>
            <w:r>
              <w:t>Kwota brutto w zł z podziałem na źródła finansowania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56AD" w14:textId="77777777" w:rsidR="007E7A16" w:rsidRDefault="007E7A16">
            <w:pPr>
              <w:spacing w:line="360" w:lineRule="auto"/>
              <w:jc w:val="center"/>
            </w:pPr>
            <w:r>
              <w:t>Razem</w:t>
            </w:r>
          </w:p>
          <w:p w14:paraId="0FA91F5D" w14:textId="77777777" w:rsidR="007E7A16" w:rsidRDefault="007E7A16">
            <w:pPr>
              <w:spacing w:line="360" w:lineRule="auto"/>
              <w:jc w:val="center"/>
            </w:pPr>
          </w:p>
          <w:p w14:paraId="6624F7A4" w14:textId="77777777" w:rsidR="007E7A16" w:rsidRDefault="007E7A16">
            <w:pPr>
              <w:spacing w:line="360" w:lineRule="auto"/>
            </w:pPr>
            <w:r>
              <w:t>***</w:t>
            </w:r>
          </w:p>
        </w:tc>
      </w:tr>
      <w:tr w:rsidR="007E7A16" w14:paraId="0C035DA9" w14:textId="77777777">
        <w:trPr>
          <w:trHeight w:val="37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C51D" w14:textId="77777777" w:rsidR="007E7A16" w:rsidRDefault="007E7A16">
            <w:pPr>
              <w:snapToGrid w:val="0"/>
              <w:spacing w:line="360" w:lineRule="auto"/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C1F4" w14:textId="77777777" w:rsidR="007E7A16" w:rsidRDefault="007E7A16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6E02" w14:textId="77777777" w:rsidR="007E7A16" w:rsidRDefault="007E7A1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Środki własne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F754" w14:textId="77777777" w:rsidR="007E7A16" w:rsidRDefault="007E7A1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Środki z PUP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18A0" w14:textId="77777777" w:rsidR="007E7A16" w:rsidRDefault="007E7A1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Inne**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7411" w14:textId="77777777" w:rsidR="007E7A16" w:rsidRDefault="007E7A16">
            <w:pPr>
              <w:snapToGrid w:val="0"/>
              <w:spacing w:line="360" w:lineRule="auto"/>
              <w:jc w:val="center"/>
            </w:pPr>
          </w:p>
        </w:tc>
      </w:tr>
      <w:tr w:rsidR="007E7A16" w14:paraId="76208AA6" w14:textId="77777777">
        <w:trPr>
          <w:trHeight w:val="30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D9AF" w14:textId="77777777" w:rsidR="007E7A16" w:rsidRDefault="000A40A5">
            <w:pPr>
              <w:snapToGrid w:val="0"/>
              <w:spacing w:line="360" w:lineRule="auto"/>
              <w:rPr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9D8296" wp14:editId="27A774DB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25400</wp:posOffset>
                      </wp:positionV>
                      <wp:extent cx="2115185" cy="229235"/>
                      <wp:effectExtent l="8255" t="5080" r="1016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15185" cy="229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0BF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15pt;margin-top:2pt;width:166.55pt;height:18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0A3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D1E7" w14:textId="77777777" w:rsidR="007E7A16" w:rsidRDefault="007E7A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8A5B9E" w14:textId="77777777" w:rsidR="007E7A16" w:rsidRDefault="007E7A1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E987ED" w14:textId="77777777" w:rsidR="007E7A16" w:rsidRDefault="007E7A1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06C89" w14:textId="77777777" w:rsidR="007E7A16" w:rsidRDefault="007E7A16">
            <w:pPr>
              <w:spacing w:line="360" w:lineRule="auto"/>
              <w:jc w:val="center"/>
            </w:pPr>
            <w:r>
              <w:t>4</w:t>
            </w:r>
          </w:p>
        </w:tc>
      </w:tr>
      <w:tr w:rsidR="007E7A16" w14:paraId="7F289C8F" w14:textId="77777777">
        <w:trPr>
          <w:trHeight w:val="6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FC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D21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CC3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509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9F4C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1CC5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718080D6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28D6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8291" w14:textId="77777777" w:rsidR="007E7A16" w:rsidRDefault="007E7A16">
            <w:pPr>
              <w:snapToGrid w:val="0"/>
              <w:spacing w:line="360" w:lineRule="auto"/>
            </w:pPr>
          </w:p>
          <w:p w14:paraId="38DFD2F0" w14:textId="77777777" w:rsidR="007E7A16" w:rsidRDefault="007E7A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07F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8E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E023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A73D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1681BA61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7BFD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88A1" w14:textId="77777777" w:rsidR="007E7A16" w:rsidRDefault="007E7A16">
            <w:pPr>
              <w:snapToGrid w:val="0"/>
              <w:spacing w:line="360" w:lineRule="auto"/>
            </w:pPr>
          </w:p>
          <w:p w14:paraId="74F65BA8" w14:textId="77777777" w:rsidR="007E7A16" w:rsidRDefault="007E7A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2DB3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F4A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C5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EB54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12AA9D44" w14:textId="77777777">
        <w:trPr>
          <w:trHeight w:val="40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7CBF2" w14:textId="77777777" w:rsidR="007E7A16" w:rsidRDefault="007E7A16">
            <w:pPr>
              <w:snapToGrid w:val="0"/>
              <w:spacing w:line="360" w:lineRule="auto"/>
            </w:pPr>
          </w:p>
          <w:p w14:paraId="36B7B8F0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A79A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A5AD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927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0CE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2266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4805511B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F6FF" w14:textId="77777777" w:rsidR="007E7A16" w:rsidRDefault="007E7A16">
            <w:pPr>
              <w:snapToGrid w:val="0"/>
              <w:spacing w:line="360" w:lineRule="auto"/>
            </w:pPr>
          </w:p>
          <w:p w14:paraId="1A935E72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EBAC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D8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A89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8D56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E5F9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41CF8AEB" w14:textId="77777777">
        <w:trPr>
          <w:trHeight w:val="28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55DF" w14:textId="77777777" w:rsidR="007E7A16" w:rsidRDefault="007E7A16">
            <w:pPr>
              <w:snapToGrid w:val="0"/>
              <w:spacing w:line="360" w:lineRule="auto"/>
            </w:pPr>
          </w:p>
          <w:p w14:paraId="5ABC166A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C881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019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BF2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7D8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AAFD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0CA2242B" w14:textId="77777777">
        <w:trPr>
          <w:trHeight w:val="5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3F7F" w14:textId="77777777" w:rsidR="007E7A16" w:rsidRDefault="007E7A16">
            <w:pPr>
              <w:snapToGrid w:val="0"/>
              <w:spacing w:line="360" w:lineRule="auto"/>
            </w:pPr>
          </w:p>
          <w:p w14:paraId="7ABDDB14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7657" w14:textId="77777777" w:rsidR="007E7A16" w:rsidRDefault="007E7A16">
            <w:pPr>
              <w:snapToGrid w:val="0"/>
              <w:spacing w:line="360" w:lineRule="auto"/>
            </w:pPr>
          </w:p>
          <w:p w14:paraId="3AEACCFC" w14:textId="77777777" w:rsidR="000166C1" w:rsidRDefault="000166C1">
            <w:pPr>
              <w:snapToGrid w:val="0"/>
              <w:spacing w:line="360" w:lineRule="auto"/>
            </w:pPr>
          </w:p>
          <w:p w14:paraId="5CC6B02B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4C8B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520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A99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0323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7B600B75" w14:textId="77777777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3FEA" w14:textId="77777777" w:rsidR="007E7A16" w:rsidRDefault="007E7A16">
            <w:pPr>
              <w:snapToGrid w:val="0"/>
              <w:spacing w:line="360" w:lineRule="auto"/>
            </w:pPr>
          </w:p>
          <w:p w14:paraId="456AD9FC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7A8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638A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89B1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F5A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39BE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1FBD73C2" w14:textId="77777777">
        <w:trPr>
          <w:trHeight w:val="39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74C0" w14:textId="77777777" w:rsidR="007E7A16" w:rsidRDefault="007E7A16">
            <w:pPr>
              <w:snapToGrid w:val="0"/>
              <w:spacing w:line="360" w:lineRule="auto"/>
            </w:pPr>
          </w:p>
          <w:p w14:paraId="761FBD4B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D464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DAC4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7443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E6C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9811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20583EF8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9A11" w14:textId="77777777" w:rsidR="007E7A16" w:rsidRDefault="007E7A16">
            <w:pPr>
              <w:snapToGrid w:val="0"/>
              <w:spacing w:line="360" w:lineRule="auto"/>
            </w:pPr>
          </w:p>
          <w:p w14:paraId="453947AE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BF51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6FD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C77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5F85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671B" w14:textId="77777777" w:rsidR="007E7A16" w:rsidRDefault="007E7A16">
            <w:pPr>
              <w:snapToGrid w:val="0"/>
              <w:spacing w:line="360" w:lineRule="auto"/>
            </w:pPr>
          </w:p>
        </w:tc>
      </w:tr>
      <w:tr w:rsidR="000166C1" w14:paraId="2E606155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607F" w14:textId="77777777" w:rsidR="000166C1" w:rsidRDefault="000166C1">
            <w:pPr>
              <w:snapToGrid w:val="0"/>
              <w:spacing w:line="360" w:lineRule="auto"/>
            </w:pPr>
          </w:p>
          <w:p w14:paraId="2FA6CF04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8F11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4502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42A7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F448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5268" w14:textId="77777777" w:rsidR="000166C1" w:rsidRDefault="000166C1">
            <w:pPr>
              <w:snapToGrid w:val="0"/>
              <w:spacing w:line="360" w:lineRule="auto"/>
            </w:pPr>
          </w:p>
        </w:tc>
      </w:tr>
      <w:tr w:rsidR="000166C1" w14:paraId="4DD79731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D5F7" w14:textId="77777777" w:rsidR="000166C1" w:rsidRDefault="000166C1">
            <w:pPr>
              <w:snapToGrid w:val="0"/>
              <w:spacing w:line="360" w:lineRule="auto"/>
            </w:pPr>
          </w:p>
          <w:p w14:paraId="305747A3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0911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8447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6CFC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ED8B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B9DA" w14:textId="77777777" w:rsidR="000166C1" w:rsidRDefault="000166C1">
            <w:pPr>
              <w:snapToGrid w:val="0"/>
              <w:spacing w:line="360" w:lineRule="auto"/>
            </w:pPr>
          </w:p>
        </w:tc>
      </w:tr>
      <w:tr w:rsidR="000166C1" w14:paraId="57059F82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1914" w14:textId="77777777" w:rsidR="000166C1" w:rsidRDefault="000166C1">
            <w:pPr>
              <w:snapToGrid w:val="0"/>
              <w:spacing w:line="360" w:lineRule="auto"/>
            </w:pPr>
          </w:p>
          <w:p w14:paraId="645EF73E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03B4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AE5BB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32DE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32E8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DA54" w14:textId="77777777" w:rsidR="000166C1" w:rsidRDefault="000166C1">
            <w:pPr>
              <w:snapToGrid w:val="0"/>
              <w:spacing w:line="360" w:lineRule="auto"/>
            </w:pPr>
          </w:p>
        </w:tc>
      </w:tr>
      <w:tr w:rsidR="007E7A16" w14:paraId="56ACE8CB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13A6" w14:textId="77777777" w:rsidR="007E7A16" w:rsidRDefault="007E7A16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7D7A" w14:textId="77777777" w:rsidR="007E7A16" w:rsidRDefault="007E7A16">
            <w:pPr>
              <w:spacing w:line="360" w:lineRule="auto"/>
            </w:pPr>
            <w:r>
              <w:rPr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97AD" w14:textId="77777777" w:rsidR="007E7A16" w:rsidRDefault="007E7A16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7FF7" w14:textId="77777777" w:rsidR="007E7A16" w:rsidRDefault="007E7A16">
            <w:pPr>
              <w:spacing w:line="360" w:lineRule="auto"/>
            </w:pPr>
            <w: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28C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4D43" w14:textId="77777777" w:rsidR="007E7A16" w:rsidRDefault="007E7A16">
            <w:pPr>
              <w:snapToGrid w:val="0"/>
              <w:spacing w:line="360" w:lineRule="auto"/>
            </w:pPr>
          </w:p>
        </w:tc>
      </w:tr>
    </w:tbl>
    <w:p w14:paraId="426B8B56" w14:textId="77777777" w:rsidR="007E7A16" w:rsidRDefault="007E7A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CD490C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* suma musi być zgodna z kwotą wnioskowanego dofinansowania</w:t>
      </w:r>
    </w:p>
    <w:p w14:paraId="08780CEE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** wymienić źródło finansowania (wskazać jakie  np. pożyczka bankowa lub inne)</w:t>
      </w:r>
      <w:r>
        <w:rPr>
          <w:i/>
          <w:sz w:val="20"/>
          <w:szCs w:val="20"/>
        </w:rPr>
        <w:t xml:space="preserve"> …………………………</w:t>
      </w:r>
    </w:p>
    <w:p w14:paraId="0094C973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*** suma z poz. 1, 2 i 3</w:t>
      </w:r>
    </w:p>
    <w:p w14:paraId="67010316" w14:textId="77777777" w:rsidR="007E7A16" w:rsidRDefault="007E7A16">
      <w:pPr>
        <w:spacing w:line="360" w:lineRule="auto"/>
        <w:jc w:val="both"/>
        <w:rPr>
          <w:b/>
          <w:i/>
          <w:sz w:val="20"/>
          <w:szCs w:val="20"/>
        </w:rPr>
      </w:pPr>
    </w:p>
    <w:p w14:paraId="2CE059AE" w14:textId="77777777" w:rsidR="007E7A16" w:rsidRDefault="007E7A16">
      <w:pPr>
        <w:jc w:val="both"/>
      </w:pPr>
      <w:r>
        <w:rPr>
          <w:b/>
          <w:i/>
          <w:u w:val="single"/>
        </w:rPr>
        <w:t>Uwaga:</w:t>
      </w:r>
      <w:r>
        <w:t xml:space="preserve"> Wskazanie środków własnych i innego źródła finansowania skutkuje obowiązkiem wykazania przez Wnioskodawcę poniesienia tych kosztów na takich samych zasadach jak środków Funduszu Pracy.</w:t>
      </w:r>
    </w:p>
    <w:p w14:paraId="35DD42BA" w14:textId="77777777" w:rsidR="007E7A16" w:rsidRDefault="007E7A16">
      <w:pPr>
        <w:jc w:val="both"/>
      </w:pPr>
    </w:p>
    <w:p w14:paraId="04559D3C" w14:textId="77777777" w:rsidR="007E7A16" w:rsidRDefault="007E7A16">
      <w:pPr>
        <w:jc w:val="both"/>
      </w:pPr>
    </w:p>
    <w:p w14:paraId="637DBB18" w14:textId="77777777" w:rsidR="000166C1" w:rsidRDefault="007E7A16" w:rsidP="000166C1">
      <w:pPr>
        <w:numPr>
          <w:ilvl w:val="0"/>
          <w:numId w:val="13"/>
        </w:numPr>
        <w:spacing w:line="360" w:lineRule="auto"/>
      </w:pPr>
      <w:r>
        <w:rPr>
          <w:b/>
        </w:rPr>
        <w:t>Całkowity koszt brutto uruchomienia przedsięwzięcia</w:t>
      </w:r>
      <w:r>
        <w:t>:……………………………</w:t>
      </w:r>
      <w:r>
        <w:br/>
        <w:t>w tym środki własne Wnioskodawcy:………………………………………………….</w:t>
      </w:r>
    </w:p>
    <w:p w14:paraId="697F7FAD" w14:textId="77777777" w:rsidR="000166C1" w:rsidRDefault="000166C1" w:rsidP="000166C1">
      <w:pPr>
        <w:spacing w:line="360" w:lineRule="auto"/>
      </w:pPr>
    </w:p>
    <w:p w14:paraId="5B5208A1" w14:textId="77777777" w:rsidR="000166C1" w:rsidRDefault="000166C1" w:rsidP="000166C1">
      <w:pPr>
        <w:spacing w:line="360" w:lineRule="auto"/>
      </w:pPr>
    </w:p>
    <w:p w14:paraId="75220132" w14:textId="77777777" w:rsidR="000166C1" w:rsidRDefault="000166C1" w:rsidP="000166C1">
      <w:pPr>
        <w:spacing w:line="360" w:lineRule="auto"/>
      </w:pPr>
    </w:p>
    <w:p w14:paraId="3494CCE8" w14:textId="77777777" w:rsidR="000166C1" w:rsidRDefault="000166C1" w:rsidP="000166C1">
      <w:pPr>
        <w:spacing w:line="360" w:lineRule="auto"/>
      </w:pPr>
    </w:p>
    <w:p w14:paraId="4B85AFEE" w14:textId="77777777" w:rsidR="000166C1" w:rsidRDefault="000166C1" w:rsidP="000166C1">
      <w:pPr>
        <w:spacing w:line="360" w:lineRule="auto"/>
      </w:pPr>
    </w:p>
    <w:p w14:paraId="62BB1A85" w14:textId="77777777" w:rsidR="000166C1" w:rsidRDefault="000166C1" w:rsidP="000166C1">
      <w:pPr>
        <w:spacing w:line="360" w:lineRule="auto"/>
      </w:pPr>
    </w:p>
    <w:p w14:paraId="3EF55115" w14:textId="36DF1D6D" w:rsidR="000166C1" w:rsidRDefault="000166C1" w:rsidP="000166C1">
      <w:pPr>
        <w:spacing w:line="360" w:lineRule="auto"/>
      </w:pPr>
    </w:p>
    <w:p w14:paraId="2878AB07" w14:textId="3845E982" w:rsidR="0093011D" w:rsidRDefault="0093011D" w:rsidP="000166C1">
      <w:pPr>
        <w:spacing w:line="360" w:lineRule="auto"/>
      </w:pPr>
    </w:p>
    <w:p w14:paraId="6D1C0261" w14:textId="77777777" w:rsidR="0093011D" w:rsidRDefault="0093011D" w:rsidP="000166C1">
      <w:pPr>
        <w:spacing w:line="360" w:lineRule="auto"/>
      </w:pPr>
    </w:p>
    <w:p w14:paraId="64347AA1" w14:textId="77777777" w:rsidR="000166C1" w:rsidRDefault="000166C1" w:rsidP="000166C1">
      <w:pPr>
        <w:spacing w:line="360" w:lineRule="auto"/>
      </w:pPr>
    </w:p>
    <w:p w14:paraId="4C5150D3" w14:textId="77777777" w:rsidR="007E7A16" w:rsidRDefault="007E7A16">
      <w:pPr>
        <w:numPr>
          <w:ilvl w:val="0"/>
          <w:numId w:val="13"/>
        </w:numPr>
        <w:spacing w:line="360" w:lineRule="auto"/>
        <w:jc w:val="both"/>
      </w:pPr>
      <w:r>
        <w:rPr>
          <w:b/>
        </w:rPr>
        <w:lastRenderedPageBreak/>
        <w:t xml:space="preserve">Szczegółowa specyfikacja wydatków poniesionych w ramach dofinansowania, przeznaczonych na zakup towarów i usług, w szczególności na zakup środków trwałych, urządzeń, materiałów, towarów, usług i  materiałów reklamowych, pozyskanie lokalu, pokrycie kosztów pomocy prawnej, konsultacji i doradztwa związanych z podjęciem działalności gospodarczej: </w:t>
      </w:r>
    </w:p>
    <w:p w14:paraId="66967C6D" w14:textId="77777777" w:rsidR="007E7A16" w:rsidRDefault="007E7A16">
      <w:pPr>
        <w:spacing w:line="360" w:lineRule="auto"/>
        <w:jc w:val="both"/>
        <w:rPr>
          <w:b/>
        </w:rPr>
      </w:pPr>
    </w:p>
    <w:p w14:paraId="36305045" w14:textId="77777777" w:rsidR="007E7A16" w:rsidRPr="000166C1" w:rsidRDefault="007E7A16">
      <w:pPr>
        <w:spacing w:line="360" w:lineRule="auto"/>
        <w:jc w:val="both"/>
        <w:rPr>
          <w:color w:val="FF0000"/>
        </w:rPr>
      </w:pPr>
      <w:r w:rsidRPr="00CD4F2B">
        <w:rPr>
          <w:b/>
          <w:i/>
          <w:color w:val="FF0000"/>
          <w:sz w:val="18"/>
          <w:szCs w:val="18"/>
        </w:rPr>
        <w:t>(zakupu dokonuje się w terminie do 2 miesięcy od dnia podjęcia działalności gospodarczej)</w:t>
      </w:r>
    </w:p>
    <w:tbl>
      <w:tblPr>
        <w:tblW w:w="10024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1"/>
        <w:gridCol w:w="4395"/>
        <w:gridCol w:w="2409"/>
        <w:gridCol w:w="1139"/>
        <w:gridCol w:w="1230"/>
      </w:tblGrid>
      <w:tr w:rsidR="008F5878" w14:paraId="47843D4A" w14:textId="77777777" w:rsidTr="001E4A79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76842567" w14:textId="77777777" w:rsidR="008F5878" w:rsidRDefault="008F5878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69BE56A" w14:textId="77777777" w:rsidR="008F5878" w:rsidRDefault="008F5878">
            <w:pPr>
              <w:jc w:val="both"/>
              <w:rPr>
                <w:b/>
              </w:rPr>
            </w:pPr>
            <w:r>
              <w:rPr>
                <w:b/>
              </w:rPr>
              <w:t>Specyfikacja przewidywanych zakupów¹</w:t>
            </w:r>
          </w:p>
          <w:p w14:paraId="65BCFD3B" w14:textId="77777777" w:rsidR="008F5878" w:rsidRDefault="008F5878">
            <w:pPr>
              <w:jc w:val="both"/>
              <w:rPr>
                <w:b/>
              </w:rPr>
            </w:pPr>
          </w:p>
          <w:p w14:paraId="1E4BA597" w14:textId="77777777" w:rsidR="008F5878" w:rsidRDefault="008F5878" w:rsidP="008F5878">
            <w:pPr>
              <w:jc w:val="center"/>
              <w:rPr>
                <w:b/>
              </w:rPr>
            </w:pPr>
            <w:r>
              <w:rPr>
                <w:b/>
              </w:rPr>
              <w:t>(SZCZEG</w:t>
            </w:r>
            <w:r w:rsidR="00EB3C9F">
              <w:rPr>
                <w:b/>
              </w:rPr>
              <w:t>Ó</w:t>
            </w:r>
            <w:r>
              <w:rPr>
                <w:b/>
              </w:rPr>
              <w:t>ŁOWY WYKAZ ZAKUPÓW Z PODANIEM MARKI, NAZWY I SZTUK)</w:t>
            </w:r>
          </w:p>
          <w:p w14:paraId="571C4D92" w14:textId="77777777" w:rsidR="008F5878" w:rsidRDefault="008F5878" w:rsidP="008F5878">
            <w:pPr>
              <w:jc w:val="center"/>
            </w:pPr>
            <w:r>
              <w:rPr>
                <w:b/>
              </w:rPr>
              <w:t>Zakupy należy uporządkować wg grup, np. meble, narzędzia, towar, reklama itp.</w:t>
            </w:r>
          </w:p>
          <w:p w14:paraId="73D8D152" w14:textId="77777777" w:rsidR="008F5878" w:rsidRDefault="008F5878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5FE33D95" w14:textId="77777777" w:rsidR="008F5878" w:rsidRDefault="008F5878">
            <w:pPr>
              <w:snapToGrid w:val="0"/>
              <w:jc w:val="center"/>
              <w:rPr>
                <w:b/>
              </w:rPr>
            </w:pPr>
          </w:p>
          <w:p w14:paraId="2BBE74A4" w14:textId="77777777" w:rsidR="008F5878" w:rsidRDefault="008F5878">
            <w:pPr>
              <w:jc w:val="center"/>
              <w:rPr>
                <w:b/>
              </w:rPr>
            </w:pPr>
            <w:r>
              <w:rPr>
                <w:b/>
              </w:rPr>
              <w:t>Szacunkowa wartość brutto ²</w:t>
            </w:r>
          </w:p>
          <w:p w14:paraId="448D868D" w14:textId="77777777" w:rsidR="00F024EE" w:rsidRDefault="00F024EE">
            <w:pPr>
              <w:jc w:val="center"/>
            </w:pPr>
          </w:p>
          <w:p w14:paraId="046FBA4D" w14:textId="77777777" w:rsidR="00F024EE" w:rsidRPr="00F024EE" w:rsidRDefault="00F024EE">
            <w:pPr>
              <w:jc w:val="center"/>
              <w:rPr>
                <w:i/>
                <w:sz w:val="18"/>
                <w:szCs w:val="18"/>
              </w:rPr>
            </w:pPr>
            <w:r w:rsidRPr="00F024EE">
              <w:rPr>
                <w:i/>
                <w:sz w:val="18"/>
                <w:szCs w:val="18"/>
              </w:rPr>
              <w:t xml:space="preserve">(kwota wyłącznie </w:t>
            </w:r>
            <w:r w:rsidRPr="00F024EE">
              <w:rPr>
                <w:i/>
                <w:sz w:val="18"/>
                <w:szCs w:val="18"/>
              </w:rPr>
              <w:br/>
              <w:t>ze środków PUP)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D4ABEBD" w14:textId="77777777" w:rsidR="008F5878" w:rsidRDefault="008F5878">
            <w:pPr>
              <w:jc w:val="center"/>
            </w:pPr>
            <w:r>
              <w:rPr>
                <w:b/>
              </w:rPr>
              <w:t xml:space="preserve">SPRZĘT </w:t>
            </w:r>
            <w:r w:rsidRPr="008F5878">
              <w:rPr>
                <w:b/>
                <w:vertAlign w:val="superscript"/>
              </w:rPr>
              <w:t>3</w:t>
            </w:r>
          </w:p>
        </w:tc>
      </w:tr>
      <w:tr w:rsidR="008F5878" w14:paraId="41C06269" w14:textId="77777777" w:rsidTr="008F5878">
        <w:trPr>
          <w:trHeight w:val="18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30178D" w14:textId="77777777" w:rsidR="008F5878" w:rsidRDefault="008F5878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0443A1" w14:textId="77777777" w:rsidR="008F5878" w:rsidRDefault="008F5878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A3554C" w14:textId="77777777" w:rsidR="008F5878" w:rsidRDefault="008F58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E0C2E54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345A581C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08F2ECF0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  <w:r w:rsidRPr="008F5878">
              <w:rPr>
                <w:b/>
                <w:sz w:val="18"/>
                <w:szCs w:val="18"/>
              </w:rPr>
              <w:t>Fabrycznie nowy</w:t>
            </w:r>
          </w:p>
          <w:p w14:paraId="6A786097" w14:textId="77777777" w:rsidR="00F024EE" w:rsidRPr="008F5878" w:rsidRDefault="00F024EE" w:rsidP="008F5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,,X”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1E83E8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58B72935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05B4AC80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8F5878">
              <w:rPr>
                <w:b/>
                <w:sz w:val="18"/>
                <w:szCs w:val="18"/>
              </w:rPr>
              <w:t>żywany</w:t>
            </w:r>
          </w:p>
          <w:p w14:paraId="7F4A6098" w14:textId="77777777" w:rsidR="00F024EE" w:rsidRDefault="00F024EE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6368ACF7" w14:textId="77777777" w:rsidR="00F024EE" w:rsidRPr="008F5878" w:rsidRDefault="00F024EE" w:rsidP="008F5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,,X”</w:t>
            </w:r>
          </w:p>
        </w:tc>
      </w:tr>
      <w:tr w:rsidR="008F5878" w14:paraId="29E5568D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3874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799A" w14:textId="77777777" w:rsidR="008F5878" w:rsidRDefault="008F5878">
            <w:pPr>
              <w:snapToGrid w:val="0"/>
              <w:jc w:val="center"/>
            </w:pPr>
          </w:p>
          <w:p w14:paraId="156C0362" w14:textId="77777777" w:rsidR="008F5878" w:rsidRDefault="008F5878"/>
          <w:p w14:paraId="6BCA7295" w14:textId="77777777" w:rsidR="008F5878" w:rsidRDefault="008F5878"/>
          <w:p w14:paraId="509AAFDF" w14:textId="77777777" w:rsidR="008F5878" w:rsidRDefault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59CDA9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3A974" w14:textId="77777777" w:rsidR="008F5878" w:rsidRDefault="008F5878">
            <w:pPr>
              <w:snapToGrid w:val="0"/>
              <w:jc w:val="center"/>
            </w:pPr>
          </w:p>
          <w:p w14:paraId="09F8B7E9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2749" w14:textId="77777777" w:rsidR="008F5878" w:rsidRDefault="008F5878">
            <w:pPr>
              <w:snapToGrid w:val="0"/>
              <w:jc w:val="center"/>
            </w:pPr>
          </w:p>
          <w:p w14:paraId="0B53D37F" w14:textId="77777777" w:rsidR="008F5878" w:rsidRDefault="008F5878">
            <w:pPr>
              <w:jc w:val="center"/>
            </w:pPr>
          </w:p>
        </w:tc>
      </w:tr>
      <w:tr w:rsidR="008F5878" w14:paraId="7906B601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62787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4ABF" w14:textId="77777777" w:rsidR="008F5878" w:rsidRDefault="008F5878">
            <w:pPr>
              <w:snapToGrid w:val="0"/>
              <w:jc w:val="center"/>
            </w:pPr>
          </w:p>
          <w:p w14:paraId="6D1B6005" w14:textId="77777777" w:rsidR="008F5878" w:rsidRDefault="008F5878">
            <w:pPr>
              <w:jc w:val="center"/>
            </w:pPr>
          </w:p>
          <w:p w14:paraId="4E3F8977" w14:textId="77777777" w:rsidR="008F5878" w:rsidRDefault="008F5878">
            <w:pPr>
              <w:jc w:val="center"/>
            </w:pPr>
          </w:p>
          <w:p w14:paraId="76897890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E32074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0CA99" w14:textId="77777777" w:rsidR="008F5878" w:rsidRDefault="008F5878">
            <w:pPr>
              <w:snapToGrid w:val="0"/>
              <w:jc w:val="center"/>
            </w:pPr>
          </w:p>
          <w:p w14:paraId="52491BDC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9D50" w14:textId="77777777" w:rsidR="008F5878" w:rsidRDefault="008F5878">
            <w:pPr>
              <w:snapToGrid w:val="0"/>
              <w:jc w:val="center"/>
            </w:pPr>
          </w:p>
          <w:p w14:paraId="00A5F077" w14:textId="77777777" w:rsidR="008F5878" w:rsidRDefault="008F5878">
            <w:pPr>
              <w:jc w:val="center"/>
            </w:pPr>
          </w:p>
        </w:tc>
      </w:tr>
      <w:tr w:rsidR="008F5878" w14:paraId="2088364E" w14:textId="77777777" w:rsidTr="00F024EE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4E16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5B77" w14:textId="77777777" w:rsidR="008F5878" w:rsidRDefault="008F5878">
            <w:pPr>
              <w:snapToGrid w:val="0"/>
              <w:jc w:val="center"/>
            </w:pPr>
          </w:p>
          <w:p w14:paraId="37CAA3EC" w14:textId="77777777" w:rsidR="008F5878" w:rsidRDefault="008F5878">
            <w:pPr>
              <w:jc w:val="center"/>
            </w:pPr>
          </w:p>
          <w:p w14:paraId="73FF5758" w14:textId="77777777" w:rsidR="008F5878" w:rsidRDefault="008F5878">
            <w:pPr>
              <w:jc w:val="center"/>
            </w:pPr>
          </w:p>
          <w:p w14:paraId="25C6B72B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36DAB2F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D1D9D" w14:textId="77777777" w:rsidR="008F5878" w:rsidRDefault="008F5878">
            <w:pPr>
              <w:snapToGrid w:val="0"/>
              <w:jc w:val="center"/>
            </w:pPr>
          </w:p>
          <w:p w14:paraId="7675ED51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421A" w14:textId="77777777" w:rsidR="008F5878" w:rsidRDefault="008F5878">
            <w:pPr>
              <w:snapToGrid w:val="0"/>
              <w:jc w:val="center"/>
            </w:pPr>
          </w:p>
          <w:p w14:paraId="14DA94B9" w14:textId="77777777" w:rsidR="008F5878" w:rsidRDefault="008F5878">
            <w:pPr>
              <w:jc w:val="center"/>
            </w:pPr>
          </w:p>
        </w:tc>
      </w:tr>
      <w:tr w:rsidR="008F5878" w14:paraId="49162CC3" w14:textId="77777777" w:rsidTr="00F024EE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118C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FF13" w14:textId="77777777" w:rsidR="008F5878" w:rsidRDefault="008F5878">
            <w:pPr>
              <w:snapToGrid w:val="0"/>
              <w:jc w:val="center"/>
            </w:pPr>
          </w:p>
          <w:p w14:paraId="2A77663A" w14:textId="77777777" w:rsidR="008F5878" w:rsidRDefault="008F5878">
            <w:pPr>
              <w:jc w:val="center"/>
            </w:pPr>
          </w:p>
          <w:p w14:paraId="41998F52" w14:textId="77777777" w:rsidR="008F5878" w:rsidRDefault="008F5878">
            <w:pPr>
              <w:jc w:val="center"/>
            </w:pPr>
          </w:p>
          <w:p w14:paraId="3B1C04DF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CF3AED0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862632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34B1" w14:textId="77777777" w:rsidR="008F5878" w:rsidRDefault="008F5878">
            <w:pPr>
              <w:snapToGrid w:val="0"/>
              <w:jc w:val="center"/>
            </w:pPr>
          </w:p>
        </w:tc>
      </w:tr>
      <w:tr w:rsidR="008F5878" w14:paraId="1D950681" w14:textId="77777777" w:rsidTr="00F024EE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1319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9341" w14:textId="77777777" w:rsidR="008F5878" w:rsidRDefault="008F5878">
            <w:pPr>
              <w:snapToGrid w:val="0"/>
              <w:jc w:val="center"/>
            </w:pPr>
          </w:p>
          <w:p w14:paraId="7D82F11D" w14:textId="77777777" w:rsidR="008F5878" w:rsidRDefault="008F5878">
            <w:pPr>
              <w:jc w:val="center"/>
            </w:pPr>
          </w:p>
          <w:p w14:paraId="2368D0D6" w14:textId="77777777" w:rsidR="008F5878" w:rsidRDefault="008F5878" w:rsidP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720596B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30FC5" w14:textId="77777777" w:rsidR="008F5878" w:rsidRDefault="008F5878">
            <w:pPr>
              <w:snapToGrid w:val="0"/>
              <w:jc w:val="center"/>
            </w:pPr>
          </w:p>
          <w:p w14:paraId="1950F7B9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311F" w14:textId="77777777" w:rsidR="008F5878" w:rsidRDefault="008F5878">
            <w:pPr>
              <w:snapToGrid w:val="0"/>
              <w:jc w:val="center"/>
            </w:pPr>
          </w:p>
          <w:p w14:paraId="6A3565F3" w14:textId="77777777" w:rsidR="008F5878" w:rsidRDefault="008F5878">
            <w:pPr>
              <w:jc w:val="center"/>
            </w:pPr>
          </w:p>
        </w:tc>
      </w:tr>
      <w:tr w:rsidR="008F5878" w14:paraId="60DA25AE" w14:textId="77777777" w:rsidTr="00F024EE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3390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1E0F" w14:textId="77777777" w:rsidR="008F5878" w:rsidRDefault="008F5878">
            <w:pPr>
              <w:snapToGrid w:val="0"/>
              <w:jc w:val="center"/>
            </w:pPr>
          </w:p>
          <w:p w14:paraId="3678244E" w14:textId="77777777" w:rsidR="008F5878" w:rsidRDefault="008F5878">
            <w:pPr>
              <w:jc w:val="center"/>
            </w:pPr>
          </w:p>
          <w:p w14:paraId="3A158BBE" w14:textId="77777777" w:rsidR="008F5878" w:rsidRDefault="008F5878">
            <w:pPr>
              <w:jc w:val="center"/>
            </w:pPr>
          </w:p>
          <w:p w14:paraId="679ED5D5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37E361A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E689A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97A9" w14:textId="77777777" w:rsidR="008F5878" w:rsidRDefault="008F5878">
            <w:pPr>
              <w:snapToGrid w:val="0"/>
              <w:jc w:val="center"/>
            </w:pPr>
          </w:p>
        </w:tc>
      </w:tr>
      <w:tr w:rsidR="008F5878" w14:paraId="25DF23B8" w14:textId="77777777" w:rsidTr="00F024EE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64A5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DF03" w14:textId="77777777" w:rsidR="008F5878" w:rsidRDefault="008F5878">
            <w:pPr>
              <w:snapToGrid w:val="0"/>
              <w:jc w:val="center"/>
            </w:pPr>
          </w:p>
          <w:p w14:paraId="3A796476" w14:textId="77777777" w:rsidR="008F5878" w:rsidRDefault="008F5878">
            <w:pPr>
              <w:jc w:val="center"/>
            </w:pPr>
          </w:p>
          <w:p w14:paraId="5E0FCBC5" w14:textId="77777777" w:rsidR="008F5878" w:rsidRDefault="008F5878">
            <w:pPr>
              <w:jc w:val="center"/>
            </w:pPr>
          </w:p>
          <w:p w14:paraId="1F093AA8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01BFCB3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BA2550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3013" w14:textId="77777777" w:rsidR="008F5878" w:rsidRDefault="008F5878">
            <w:pPr>
              <w:snapToGrid w:val="0"/>
              <w:jc w:val="center"/>
            </w:pPr>
          </w:p>
        </w:tc>
      </w:tr>
      <w:tr w:rsidR="008F5878" w14:paraId="39B3836F" w14:textId="77777777" w:rsidTr="00F024EE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0303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7AA3" w14:textId="77777777" w:rsidR="008F5878" w:rsidRDefault="008F5878">
            <w:pPr>
              <w:snapToGrid w:val="0"/>
              <w:jc w:val="center"/>
            </w:pPr>
          </w:p>
          <w:p w14:paraId="1C276C19" w14:textId="77777777" w:rsidR="008F5878" w:rsidRDefault="008F5878">
            <w:pPr>
              <w:jc w:val="center"/>
            </w:pPr>
          </w:p>
          <w:p w14:paraId="2F6ACD5B" w14:textId="77777777" w:rsidR="008F5878" w:rsidRDefault="008F5878"/>
          <w:p w14:paraId="66342F36" w14:textId="77777777" w:rsidR="008F5878" w:rsidRDefault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041FBA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21F19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FE17" w14:textId="77777777" w:rsidR="008F5878" w:rsidRDefault="008F5878">
            <w:pPr>
              <w:snapToGrid w:val="0"/>
              <w:jc w:val="center"/>
            </w:pPr>
          </w:p>
        </w:tc>
      </w:tr>
      <w:tr w:rsidR="008F5878" w14:paraId="767F7068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1350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C3AB" w14:textId="77777777" w:rsidR="008F5878" w:rsidRDefault="008F5878">
            <w:pPr>
              <w:snapToGrid w:val="0"/>
              <w:jc w:val="center"/>
            </w:pPr>
          </w:p>
          <w:p w14:paraId="0E626EA3" w14:textId="77777777" w:rsidR="008F5878" w:rsidRDefault="008F5878">
            <w:pPr>
              <w:jc w:val="center"/>
            </w:pPr>
          </w:p>
          <w:p w14:paraId="713B0BD3" w14:textId="77777777" w:rsidR="008F5878" w:rsidRDefault="008F5878">
            <w:pPr>
              <w:jc w:val="center"/>
            </w:pPr>
          </w:p>
          <w:p w14:paraId="014188BB" w14:textId="77777777" w:rsidR="008F5878" w:rsidRDefault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A2710C6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B6787" w14:textId="77777777" w:rsidR="008F5878" w:rsidRDefault="008F5878">
            <w:pPr>
              <w:snapToGrid w:val="0"/>
              <w:jc w:val="center"/>
            </w:pPr>
          </w:p>
          <w:p w14:paraId="4B7F850D" w14:textId="77777777" w:rsidR="008F5878" w:rsidRDefault="008F5878">
            <w:pPr>
              <w:jc w:val="center"/>
            </w:pPr>
          </w:p>
          <w:p w14:paraId="762029D9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59C6" w14:textId="77777777" w:rsidR="008F5878" w:rsidRDefault="008F5878">
            <w:pPr>
              <w:snapToGrid w:val="0"/>
              <w:jc w:val="center"/>
            </w:pPr>
          </w:p>
          <w:p w14:paraId="4E6AE928" w14:textId="77777777" w:rsidR="008F5878" w:rsidRDefault="008F5878">
            <w:pPr>
              <w:jc w:val="center"/>
            </w:pPr>
          </w:p>
        </w:tc>
      </w:tr>
      <w:tr w:rsidR="008F5878" w14:paraId="068EA7AC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2D8F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  <w:p w14:paraId="5EC89074" w14:textId="77777777" w:rsidR="008F5878" w:rsidRDefault="008F5878">
            <w:pPr>
              <w:jc w:val="center"/>
            </w:pPr>
          </w:p>
          <w:p w14:paraId="4F5A933F" w14:textId="77777777" w:rsidR="008F5878" w:rsidRDefault="008F587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C14F" w14:textId="77777777" w:rsidR="008F5878" w:rsidRDefault="008F5878">
            <w:pPr>
              <w:snapToGrid w:val="0"/>
              <w:jc w:val="center"/>
            </w:pPr>
          </w:p>
          <w:p w14:paraId="1D37E358" w14:textId="77777777" w:rsidR="008F5878" w:rsidRDefault="008F5878">
            <w:pPr>
              <w:snapToGrid w:val="0"/>
              <w:jc w:val="center"/>
            </w:pPr>
          </w:p>
          <w:p w14:paraId="0419732D" w14:textId="77777777" w:rsidR="008F5878" w:rsidRDefault="008F5878">
            <w:pPr>
              <w:snapToGrid w:val="0"/>
              <w:jc w:val="center"/>
            </w:pPr>
          </w:p>
          <w:p w14:paraId="5F642E68" w14:textId="77777777" w:rsidR="008F5878" w:rsidRDefault="008F5878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1553A4D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A72BD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A389" w14:textId="77777777" w:rsidR="008F5878" w:rsidRDefault="008F5878">
            <w:pPr>
              <w:snapToGrid w:val="0"/>
              <w:jc w:val="center"/>
            </w:pPr>
          </w:p>
        </w:tc>
      </w:tr>
      <w:tr w:rsidR="000166C1" w14:paraId="71A8CBE5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305A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AF62" w14:textId="77777777" w:rsidR="000166C1" w:rsidRDefault="000166C1">
            <w:pPr>
              <w:snapToGrid w:val="0"/>
              <w:jc w:val="center"/>
            </w:pPr>
          </w:p>
          <w:p w14:paraId="0DAF0F68" w14:textId="77777777" w:rsidR="000166C1" w:rsidRDefault="000166C1">
            <w:pPr>
              <w:snapToGrid w:val="0"/>
              <w:jc w:val="center"/>
            </w:pPr>
          </w:p>
          <w:p w14:paraId="0FEEC33B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5C4559F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58E86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9BC0" w14:textId="77777777" w:rsidR="000166C1" w:rsidRDefault="000166C1">
            <w:pPr>
              <w:snapToGrid w:val="0"/>
              <w:jc w:val="center"/>
            </w:pPr>
          </w:p>
        </w:tc>
      </w:tr>
      <w:tr w:rsidR="000166C1" w14:paraId="618EA00E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0467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D921" w14:textId="77777777" w:rsidR="000166C1" w:rsidRDefault="000166C1">
            <w:pPr>
              <w:snapToGrid w:val="0"/>
              <w:jc w:val="center"/>
            </w:pPr>
          </w:p>
          <w:p w14:paraId="4C52AE9D" w14:textId="77777777" w:rsidR="000166C1" w:rsidRDefault="000166C1">
            <w:pPr>
              <w:snapToGrid w:val="0"/>
              <w:jc w:val="center"/>
            </w:pPr>
          </w:p>
          <w:p w14:paraId="1B019EE5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8397336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5A50D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B3AC" w14:textId="77777777" w:rsidR="000166C1" w:rsidRDefault="000166C1">
            <w:pPr>
              <w:snapToGrid w:val="0"/>
              <w:jc w:val="center"/>
            </w:pPr>
          </w:p>
        </w:tc>
      </w:tr>
      <w:tr w:rsidR="000166C1" w14:paraId="2A38CC9B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195F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14A5" w14:textId="77777777" w:rsidR="000166C1" w:rsidRDefault="000166C1">
            <w:pPr>
              <w:snapToGrid w:val="0"/>
              <w:jc w:val="center"/>
            </w:pPr>
          </w:p>
          <w:p w14:paraId="3E2DF48E" w14:textId="77777777" w:rsidR="000166C1" w:rsidRDefault="000166C1">
            <w:pPr>
              <w:snapToGrid w:val="0"/>
              <w:jc w:val="center"/>
            </w:pPr>
          </w:p>
          <w:p w14:paraId="040BB3BF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FB56CA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D6A42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4EE0" w14:textId="77777777" w:rsidR="000166C1" w:rsidRDefault="000166C1">
            <w:pPr>
              <w:snapToGrid w:val="0"/>
              <w:jc w:val="center"/>
            </w:pPr>
          </w:p>
        </w:tc>
      </w:tr>
      <w:tr w:rsidR="000166C1" w14:paraId="2B0A2149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18FE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BB71" w14:textId="77777777" w:rsidR="000166C1" w:rsidRDefault="000166C1">
            <w:pPr>
              <w:snapToGrid w:val="0"/>
              <w:jc w:val="center"/>
            </w:pPr>
          </w:p>
          <w:p w14:paraId="49E0987F" w14:textId="77777777" w:rsidR="000166C1" w:rsidRDefault="000166C1">
            <w:pPr>
              <w:snapToGrid w:val="0"/>
              <w:jc w:val="center"/>
            </w:pPr>
          </w:p>
          <w:p w14:paraId="48470DB0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8E4F2B3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FAE18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AC3B" w14:textId="77777777" w:rsidR="000166C1" w:rsidRDefault="000166C1">
            <w:pPr>
              <w:snapToGrid w:val="0"/>
              <w:jc w:val="center"/>
            </w:pPr>
          </w:p>
        </w:tc>
      </w:tr>
      <w:tr w:rsidR="008F5878" w14:paraId="05003B5F" w14:textId="77777777" w:rsidTr="001E4A79">
        <w:trPr>
          <w:trHeight w:val="28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BCCB" w14:textId="77777777" w:rsidR="008F5878" w:rsidRDefault="008F5878">
            <w:pPr>
              <w:jc w:val="right"/>
            </w:pPr>
            <w:r>
              <w:rPr>
                <w:b/>
              </w:rPr>
              <w:t>Razem koszty</w:t>
            </w:r>
          </w:p>
          <w:p w14:paraId="5D769854" w14:textId="77777777" w:rsidR="008F5878" w:rsidRDefault="008F5878">
            <w:pPr>
              <w:jc w:val="center"/>
              <w:rPr>
                <w:b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AD87" w14:textId="77777777" w:rsidR="008F5878" w:rsidRDefault="008F5878">
            <w:r>
              <w:t>*</w:t>
            </w:r>
          </w:p>
          <w:p w14:paraId="1313D3CF" w14:textId="77777777" w:rsidR="008F5878" w:rsidRDefault="008F5878">
            <w:pPr>
              <w:suppressAutoHyphens w:val="0"/>
            </w:pPr>
          </w:p>
          <w:p w14:paraId="7AB175C7" w14:textId="77777777" w:rsidR="008F5878" w:rsidRDefault="008F5878">
            <w:pPr>
              <w:jc w:val="center"/>
            </w:pPr>
          </w:p>
        </w:tc>
      </w:tr>
      <w:tr w:rsidR="008F5878" w14:paraId="3E609DAE" w14:textId="77777777" w:rsidTr="001E4A79">
        <w:trPr>
          <w:trHeight w:val="54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6A86" w14:textId="77777777" w:rsidR="008F5878" w:rsidRDefault="008F5878">
            <w:pPr>
              <w:jc w:val="right"/>
            </w:pPr>
            <w:r>
              <w:t xml:space="preserve">w tym koszty sprzętu używanego 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8DAB" w14:textId="77777777" w:rsidR="008F5878" w:rsidRDefault="008F5878">
            <w:pPr>
              <w:snapToGrid w:val="0"/>
              <w:jc w:val="center"/>
            </w:pPr>
          </w:p>
        </w:tc>
      </w:tr>
    </w:tbl>
    <w:p w14:paraId="1B8DFDC5" w14:textId="77777777" w:rsidR="007E7A16" w:rsidRDefault="007E7A16">
      <w:pPr>
        <w:spacing w:line="360" w:lineRule="auto"/>
        <w:jc w:val="both"/>
        <w:rPr>
          <w:i/>
        </w:rPr>
      </w:pPr>
    </w:p>
    <w:p w14:paraId="314D3513" w14:textId="77777777" w:rsidR="007E7A16" w:rsidRDefault="007E7A16">
      <w:pPr>
        <w:spacing w:line="360" w:lineRule="auto"/>
        <w:jc w:val="both"/>
      </w:pPr>
      <w:r>
        <w:rPr>
          <w:i/>
        </w:rPr>
        <w:t>*suma musi być zgodna z kwotą wnioskowanego dofinansowania</w:t>
      </w:r>
    </w:p>
    <w:p w14:paraId="79F9F0D1" w14:textId="77777777" w:rsidR="008F5878" w:rsidRDefault="008F5878">
      <w:pPr>
        <w:spacing w:line="360" w:lineRule="auto"/>
        <w:jc w:val="both"/>
        <w:rPr>
          <w:i/>
          <w:sz w:val="18"/>
          <w:szCs w:val="18"/>
        </w:rPr>
      </w:pPr>
    </w:p>
    <w:p w14:paraId="049876BE" w14:textId="77777777" w:rsidR="007E7A16" w:rsidRDefault="007E7A16">
      <w:pPr>
        <w:spacing w:line="360" w:lineRule="auto"/>
        <w:jc w:val="both"/>
      </w:pPr>
      <w:r>
        <w:rPr>
          <w:sz w:val="18"/>
          <w:szCs w:val="18"/>
          <w:u w:val="single"/>
        </w:rPr>
        <w:t>Uwaga:</w:t>
      </w:r>
    </w:p>
    <w:p w14:paraId="68101164" w14:textId="7F018C30" w:rsidR="007E7A16" w:rsidRPr="006D2D95" w:rsidRDefault="007E7A16">
      <w:pPr>
        <w:numPr>
          <w:ilvl w:val="0"/>
          <w:numId w:val="2"/>
        </w:numPr>
        <w:spacing w:line="360" w:lineRule="auto"/>
        <w:jc w:val="both"/>
      </w:pPr>
      <w:r>
        <w:rPr>
          <w:sz w:val="18"/>
          <w:szCs w:val="18"/>
        </w:rPr>
        <w:t xml:space="preserve">Zakup towaru, materiałów i surowców </w:t>
      </w:r>
      <w:r w:rsidRPr="00F45ED7">
        <w:rPr>
          <w:b/>
          <w:bCs/>
          <w:sz w:val="18"/>
          <w:szCs w:val="18"/>
        </w:rPr>
        <w:t>do 20%</w:t>
      </w:r>
      <w:r>
        <w:rPr>
          <w:sz w:val="18"/>
          <w:szCs w:val="18"/>
        </w:rPr>
        <w:t xml:space="preserve"> wnioskowanej kwoty dofinansowania, zakup samochodu </w:t>
      </w:r>
      <w:r w:rsidRPr="00F45ED7">
        <w:rPr>
          <w:b/>
          <w:bCs/>
          <w:sz w:val="18"/>
          <w:szCs w:val="18"/>
        </w:rPr>
        <w:t>do 25%</w:t>
      </w:r>
      <w:r>
        <w:rPr>
          <w:sz w:val="18"/>
          <w:szCs w:val="18"/>
        </w:rPr>
        <w:t xml:space="preserve"> wnioskowanej kwoty dofinansowania, wydatki związane z reklamą </w:t>
      </w:r>
      <w:r w:rsidRPr="00F45ED7">
        <w:rPr>
          <w:b/>
          <w:bCs/>
          <w:sz w:val="18"/>
          <w:szCs w:val="18"/>
        </w:rPr>
        <w:t>do 10%</w:t>
      </w:r>
      <w:r>
        <w:rPr>
          <w:sz w:val="18"/>
          <w:szCs w:val="18"/>
        </w:rPr>
        <w:t xml:space="preserve"> wnioskowanej kwoty dofinansowania, pokrycie kosztów pomocy prawnej, konsultacji i doradztwa związanych z podjęciem działalności gospodarczej </w:t>
      </w:r>
      <w:r w:rsidR="00F45ED7">
        <w:rPr>
          <w:sz w:val="18"/>
          <w:szCs w:val="18"/>
        </w:rPr>
        <w:br/>
      </w:r>
      <w:r w:rsidR="00F45ED7" w:rsidRPr="00F45ED7">
        <w:rPr>
          <w:b/>
          <w:bCs/>
          <w:sz w:val="18"/>
          <w:szCs w:val="18"/>
        </w:rPr>
        <w:t xml:space="preserve">do </w:t>
      </w:r>
      <w:r w:rsidR="00D46C8B">
        <w:rPr>
          <w:b/>
          <w:bCs/>
          <w:sz w:val="18"/>
          <w:szCs w:val="18"/>
        </w:rPr>
        <w:t>5</w:t>
      </w:r>
      <w:bookmarkStart w:id="1" w:name="_GoBack"/>
      <w:bookmarkEnd w:id="1"/>
      <w:r w:rsidR="00F45ED7" w:rsidRPr="00F45ED7">
        <w:rPr>
          <w:b/>
          <w:bCs/>
          <w:sz w:val="18"/>
          <w:szCs w:val="18"/>
        </w:rPr>
        <w:t>%</w:t>
      </w:r>
      <w:r>
        <w:rPr>
          <w:sz w:val="18"/>
          <w:szCs w:val="18"/>
        </w:rPr>
        <w:t xml:space="preserve"> wnioskowanej kwoty.</w:t>
      </w:r>
    </w:p>
    <w:p w14:paraId="1641C0DB" w14:textId="77777777" w:rsidR="006D2D95" w:rsidRDefault="006D2D95" w:rsidP="006D2D95">
      <w:pPr>
        <w:spacing w:line="360" w:lineRule="auto"/>
        <w:ind w:left="720"/>
        <w:jc w:val="both"/>
      </w:pPr>
    </w:p>
    <w:p w14:paraId="4B781646" w14:textId="7390554A" w:rsidR="007E7A16" w:rsidRPr="006D2D95" w:rsidRDefault="007E7A16">
      <w:pPr>
        <w:numPr>
          <w:ilvl w:val="0"/>
          <w:numId w:val="2"/>
        </w:numPr>
        <w:spacing w:line="360" w:lineRule="auto"/>
        <w:jc w:val="both"/>
      </w:pPr>
      <w:r>
        <w:rPr>
          <w:sz w:val="18"/>
          <w:szCs w:val="18"/>
        </w:rPr>
        <w:t>Dopuszcza się zmiany w zaproponowanych cenach poszczególnych pozycji, w wysokości nieprzekraczającej 10% pierwotnej ceny, z zastrzeżeniem pkt 1.</w:t>
      </w:r>
    </w:p>
    <w:p w14:paraId="3D79284A" w14:textId="77777777" w:rsidR="006D2D95" w:rsidRDefault="006D2D95" w:rsidP="006D2D95">
      <w:pPr>
        <w:pStyle w:val="Akapitzlist"/>
      </w:pPr>
    </w:p>
    <w:p w14:paraId="0324FFE2" w14:textId="77777777" w:rsidR="006D2D95" w:rsidRDefault="006D2D95" w:rsidP="006D2D95">
      <w:pPr>
        <w:spacing w:line="360" w:lineRule="auto"/>
        <w:ind w:left="720"/>
        <w:jc w:val="both"/>
      </w:pPr>
    </w:p>
    <w:p w14:paraId="58FB5950" w14:textId="77777777" w:rsidR="001E4A79" w:rsidRDefault="007E7A16" w:rsidP="00F024EE">
      <w:pPr>
        <w:numPr>
          <w:ilvl w:val="0"/>
          <w:numId w:val="2"/>
        </w:numPr>
        <w:spacing w:line="360" w:lineRule="auto"/>
        <w:jc w:val="both"/>
      </w:pPr>
      <w:r>
        <w:rPr>
          <w:sz w:val="18"/>
          <w:szCs w:val="18"/>
        </w:rPr>
        <w:t xml:space="preserve">Zakup sprzętu lub rzeczy używanej wymaga bezwzględnego zaznaczenia, poprzez wstawienie w odpowiedniej pozycji X. </w:t>
      </w:r>
      <w:r>
        <w:rPr>
          <w:sz w:val="18"/>
          <w:szCs w:val="18"/>
          <w:u w:val="single"/>
        </w:rPr>
        <w:t xml:space="preserve">Samowolne dokonanie zakupu rzeczy używanej, może skutkować nieuznaniem zakupu oraz zwrotem kwoty wydatkowanej na ten zakup!. </w:t>
      </w:r>
    </w:p>
    <w:p w14:paraId="3D9E42C1" w14:textId="77777777" w:rsidR="00F024EE" w:rsidRDefault="00F024EE" w:rsidP="00F024EE">
      <w:pPr>
        <w:spacing w:line="360" w:lineRule="auto"/>
        <w:jc w:val="both"/>
      </w:pPr>
    </w:p>
    <w:p w14:paraId="7B73C724" w14:textId="77777777" w:rsidR="00F024EE" w:rsidRDefault="00F024EE" w:rsidP="00F024EE">
      <w:pPr>
        <w:spacing w:line="360" w:lineRule="auto"/>
        <w:jc w:val="both"/>
      </w:pPr>
    </w:p>
    <w:p w14:paraId="23ABB8E6" w14:textId="77777777" w:rsidR="00F024EE" w:rsidRDefault="00F024EE" w:rsidP="00F024EE">
      <w:pPr>
        <w:spacing w:line="360" w:lineRule="auto"/>
        <w:jc w:val="both"/>
      </w:pPr>
    </w:p>
    <w:p w14:paraId="63E73544" w14:textId="77777777" w:rsidR="0093011D" w:rsidRDefault="0093011D">
      <w:pPr>
        <w:spacing w:line="360" w:lineRule="auto"/>
        <w:jc w:val="both"/>
        <w:rPr>
          <w:sz w:val="18"/>
          <w:szCs w:val="18"/>
        </w:rPr>
      </w:pPr>
    </w:p>
    <w:p w14:paraId="41459152" w14:textId="77777777" w:rsidR="007E7A16" w:rsidRDefault="007E7A16">
      <w:pPr>
        <w:spacing w:line="360" w:lineRule="auto"/>
        <w:jc w:val="both"/>
      </w:pPr>
      <w:r>
        <w:rPr>
          <w:b/>
        </w:rPr>
        <w:lastRenderedPageBreak/>
        <w:t>4. Uzasadnienie zakupów w ramach dofinansowania</w:t>
      </w:r>
    </w:p>
    <w:p w14:paraId="24E4C4A4" w14:textId="77777777" w:rsidR="007E7A16" w:rsidRDefault="007E7A16">
      <w:pPr>
        <w:spacing w:line="360" w:lineRule="auto"/>
        <w:jc w:val="both"/>
      </w:pPr>
      <w:r>
        <w:rPr>
          <w:sz w:val="20"/>
          <w:szCs w:val="20"/>
        </w:rPr>
        <w:t xml:space="preserve">(Proszę uzasadnić konieczność zakupu wszystkich urządzeń, materiałów, towarów, sprzętu itp. W szczególności należy opisać sposób jego wykorzystania przy prowadzeniu działalności gospodarczej oraz wskazać źródło oszacowania jego wartości. W przypadku zakupu </w:t>
      </w:r>
      <w:r>
        <w:rPr>
          <w:b/>
          <w:sz w:val="20"/>
          <w:szCs w:val="20"/>
        </w:rPr>
        <w:t>rzeczy używanych</w:t>
      </w:r>
      <w:r>
        <w:rPr>
          <w:sz w:val="20"/>
          <w:szCs w:val="20"/>
        </w:rPr>
        <w:t>, należy uzasadnić konieczność ich zakupu oraz załączyć do wniosku oferty cenowe tych rzeczy)</w:t>
      </w:r>
    </w:p>
    <w:p w14:paraId="775896D9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A009C8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42A3F661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72FADF9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1EEEA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76F74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BBD70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F34C0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77308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4C61B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0EF98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D488BD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408E916D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DE97A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A2AFDB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149C9" w14:textId="77777777" w:rsidR="007E7A16" w:rsidRDefault="007E7A16">
      <w:pPr>
        <w:spacing w:line="360" w:lineRule="auto"/>
        <w:rPr>
          <w:b/>
        </w:rPr>
      </w:pPr>
    </w:p>
    <w:p w14:paraId="72B88D24" w14:textId="77777777" w:rsidR="007E7A16" w:rsidRDefault="007E7A16">
      <w:pPr>
        <w:jc w:val="center"/>
      </w:pPr>
      <w:r>
        <w:rPr>
          <w:b/>
        </w:rPr>
        <w:t xml:space="preserve">IV.  ANALIZA EKONOMICZNO – FINANSOWA PRZEDSIĘWZIĘCIA </w:t>
      </w:r>
    </w:p>
    <w:p w14:paraId="2D0B9836" w14:textId="77777777" w:rsidR="007E7A16" w:rsidRDefault="007E7A16">
      <w:pPr>
        <w:jc w:val="center"/>
      </w:pPr>
      <w:r>
        <w:t>(wg cen w chwili składania wniosku)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6368"/>
        <w:gridCol w:w="1003"/>
        <w:gridCol w:w="1176"/>
      </w:tblGrid>
      <w:tr w:rsidR="007E7A16" w14:paraId="2E33FAFF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2C74" w14:textId="77777777" w:rsidR="007E7A16" w:rsidRDefault="007E7A16">
            <w:r>
              <w:t>Wybrana forma opodatkowania :</w:t>
            </w:r>
          </w:p>
          <w:p w14:paraId="63453A00" w14:textId="77777777" w:rsidR="007E7A16" w:rsidRDefault="007E7A16">
            <w:r>
              <w:t xml:space="preserve"> ………………………………………………………………………………………………..</w:t>
            </w:r>
          </w:p>
          <w:p w14:paraId="71CF065C" w14:textId="77777777" w:rsidR="007E7A16" w:rsidRDefault="007E7A16"/>
        </w:tc>
      </w:tr>
      <w:tr w:rsidR="007E7A16" w14:paraId="760B76E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30E0FB" w14:textId="77777777" w:rsidR="007E7A16" w:rsidRDefault="007E7A16">
            <w:r>
              <w:rPr>
                <w:b/>
              </w:rPr>
              <w:t>Lp.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33B694" w14:textId="77777777" w:rsidR="007E7A16" w:rsidRDefault="007E7A16">
            <w:pPr>
              <w:jc w:val="center"/>
            </w:pPr>
            <w:r>
              <w:rPr>
                <w:b/>
              </w:rPr>
              <w:t>Przewidywane efekty ekonomiczne prowadzonej działalności gospodarczej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F02ADB" w14:textId="77777777" w:rsidR="007E7A16" w:rsidRDefault="007E7A16">
            <w:pPr>
              <w:jc w:val="center"/>
            </w:pPr>
            <w:r>
              <w:rPr>
                <w:b/>
              </w:rPr>
              <w:t>Miesiąc w zł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8B3EE" w14:textId="77777777" w:rsidR="007E7A16" w:rsidRDefault="007E7A16">
            <w:pPr>
              <w:jc w:val="center"/>
            </w:pPr>
            <w:r>
              <w:rPr>
                <w:b/>
              </w:rPr>
              <w:t>Rocznie w zł</w:t>
            </w:r>
          </w:p>
        </w:tc>
      </w:tr>
      <w:tr w:rsidR="007E7A16" w14:paraId="75A0012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FDD3" w14:textId="77777777" w:rsidR="007E7A16" w:rsidRDefault="007E7A1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F4338" w14:textId="77777777" w:rsidR="007E7A16" w:rsidRDefault="007E7A16">
            <w:pPr>
              <w:jc w:val="center"/>
            </w:pPr>
            <w:r>
              <w:rPr>
                <w:b/>
              </w:rPr>
              <w:t>PRZYCHODY OGÓŁEM (1.1 – 1.4)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A4B2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02FA" w14:textId="77777777" w:rsidR="007E7A16" w:rsidRDefault="007E7A16">
            <w:pPr>
              <w:snapToGrid w:val="0"/>
              <w:jc w:val="center"/>
            </w:pPr>
          </w:p>
        </w:tc>
      </w:tr>
      <w:tr w:rsidR="007E7A16" w14:paraId="0AC90E8D" w14:textId="77777777">
        <w:trPr>
          <w:trHeight w:val="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B77E" w14:textId="77777777" w:rsidR="007E7A16" w:rsidRDefault="007E7A16">
            <w:pPr>
              <w:jc w:val="center"/>
            </w:pPr>
            <w:r>
              <w:t>1.1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2886" w14:textId="77777777" w:rsidR="007E7A16" w:rsidRDefault="007E7A16">
            <w:r>
              <w:t xml:space="preserve"> ze sprzedaży produktów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8F05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93B3" w14:textId="77777777" w:rsidR="007E7A16" w:rsidRDefault="007E7A16">
            <w:pPr>
              <w:snapToGrid w:val="0"/>
              <w:jc w:val="center"/>
            </w:pPr>
          </w:p>
        </w:tc>
      </w:tr>
      <w:tr w:rsidR="007E7A16" w14:paraId="4EA1D32C" w14:textId="77777777">
        <w:trPr>
          <w:trHeight w:val="1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E680" w14:textId="77777777" w:rsidR="007E7A16" w:rsidRDefault="007E7A16">
            <w:pPr>
              <w:jc w:val="center"/>
            </w:pPr>
            <w:r>
              <w:t>1.2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ADF1" w14:textId="77777777" w:rsidR="007E7A16" w:rsidRDefault="007E7A16">
            <w:r>
              <w:t>ze sprzedaży usług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D08B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1DBE" w14:textId="77777777" w:rsidR="007E7A16" w:rsidRDefault="007E7A16">
            <w:pPr>
              <w:snapToGrid w:val="0"/>
              <w:jc w:val="center"/>
            </w:pPr>
          </w:p>
        </w:tc>
      </w:tr>
      <w:tr w:rsidR="007E7A16" w14:paraId="3BAE12C8" w14:textId="77777777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196D" w14:textId="77777777" w:rsidR="007E7A16" w:rsidRDefault="007E7A16">
            <w:pPr>
              <w:jc w:val="center"/>
            </w:pPr>
            <w:r>
              <w:t>1.3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2749" w14:textId="77777777" w:rsidR="007E7A16" w:rsidRDefault="007E7A16">
            <w:r>
              <w:t>ze sprzedaży towarów i materiałów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20AB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116C" w14:textId="77777777" w:rsidR="007E7A16" w:rsidRDefault="007E7A16">
            <w:pPr>
              <w:snapToGrid w:val="0"/>
              <w:jc w:val="center"/>
            </w:pPr>
          </w:p>
        </w:tc>
      </w:tr>
      <w:tr w:rsidR="007E7A16" w14:paraId="6D1EDFA9" w14:textId="77777777">
        <w:trPr>
          <w:trHeight w:val="6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657D" w14:textId="77777777" w:rsidR="007E7A16" w:rsidRDefault="007E7A16">
            <w:pPr>
              <w:jc w:val="center"/>
            </w:pPr>
            <w:r>
              <w:t>1.4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64B" w14:textId="77777777" w:rsidR="007E7A16" w:rsidRDefault="007E7A16">
            <w:r>
              <w:t>Pozostałe przychody (jakie?) …………………………………………………………………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927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DA69" w14:textId="77777777" w:rsidR="007E7A16" w:rsidRDefault="007E7A16">
            <w:pPr>
              <w:snapToGrid w:val="0"/>
              <w:jc w:val="center"/>
            </w:pPr>
          </w:p>
        </w:tc>
      </w:tr>
      <w:tr w:rsidR="007E7A16" w14:paraId="4BD91FE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375A" w14:textId="77777777" w:rsidR="007E7A16" w:rsidRDefault="007E7A16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5354" w14:textId="77777777" w:rsidR="007E7A16" w:rsidRDefault="007E7A16">
            <w:pPr>
              <w:jc w:val="center"/>
            </w:pPr>
            <w:r>
              <w:rPr>
                <w:b/>
              </w:rPr>
              <w:t>KOSZT OGÓŁEM (od 2.1 -2.14)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C357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A3F7" w14:textId="77777777" w:rsidR="007E7A16" w:rsidRDefault="007E7A16">
            <w:pPr>
              <w:snapToGrid w:val="0"/>
              <w:jc w:val="center"/>
            </w:pPr>
          </w:p>
        </w:tc>
      </w:tr>
      <w:tr w:rsidR="007E7A16" w14:paraId="41FCAF0B" w14:textId="77777777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032E" w14:textId="77777777" w:rsidR="007E7A16" w:rsidRDefault="007E7A16">
            <w:pPr>
              <w:jc w:val="center"/>
            </w:pPr>
            <w:r>
              <w:t>2.1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F2FF" w14:textId="77777777" w:rsidR="007E7A16" w:rsidRDefault="007E7A16">
            <w:r>
              <w:t>Surowce, materiały do produkcji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0112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E09C" w14:textId="77777777" w:rsidR="007E7A16" w:rsidRDefault="007E7A16">
            <w:pPr>
              <w:snapToGrid w:val="0"/>
              <w:jc w:val="center"/>
            </w:pPr>
          </w:p>
        </w:tc>
      </w:tr>
      <w:tr w:rsidR="007E7A16" w14:paraId="3B2CDC43" w14:textId="7777777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01D4" w14:textId="77777777" w:rsidR="007E7A16" w:rsidRDefault="007E7A16">
            <w:pPr>
              <w:jc w:val="center"/>
            </w:pPr>
            <w:r>
              <w:t xml:space="preserve">2.2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EAC6" w14:textId="77777777" w:rsidR="007E7A16" w:rsidRDefault="007E7A16">
            <w:r>
              <w:t xml:space="preserve"> Materiały dla usług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6FB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ABC2" w14:textId="77777777" w:rsidR="007E7A16" w:rsidRDefault="007E7A16">
            <w:pPr>
              <w:snapToGrid w:val="0"/>
              <w:jc w:val="center"/>
            </w:pPr>
          </w:p>
        </w:tc>
      </w:tr>
      <w:tr w:rsidR="007E7A16" w14:paraId="6190C9BF" w14:textId="77777777"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C550" w14:textId="77777777" w:rsidR="007E7A16" w:rsidRDefault="007E7A16">
            <w:pPr>
              <w:jc w:val="center"/>
            </w:pPr>
            <w:r>
              <w:t>2.3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7923" w14:textId="77777777" w:rsidR="007E7A16" w:rsidRDefault="007E7A16">
            <w:r>
              <w:t>Towar do handlu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FCD9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CF18" w14:textId="77777777" w:rsidR="007E7A16" w:rsidRDefault="007E7A16">
            <w:pPr>
              <w:snapToGrid w:val="0"/>
              <w:jc w:val="center"/>
            </w:pPr>
          </w:p>
        </w:tc>
      </w:tr>
      <w:tr w:rsidR="007E7A16" w14:paraId="663E28F0" w14:textId="77777777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924F" w14:textId="77777777" w:rsidR="007E7A16" w:rsidRDefault="007E7A16">
            <w:pPr>
              <w:jc w:val="center"/>
            </w:pPr>
            <w:r>
              <w:t>2.4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A616" w14:textId="77777777" w:rsidR="007E7A16" w:rsidRDefault="007E7A16">
            <w:r>
              <w:t>Koszty najmu lokalu lub podatek od nieruchomości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551B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F913" w14:textId="77777777" w:rsidR="007E7A16" w:rsidRDefault="007E7A16">
            <w:pPr>
              <w:snapToGrid w:val="0"/>
              <w:jc w:val="center"/>
            </w:pPr>
          </w:p>
        </w:tc>
      </w:tr>
      <w:tr w:rsidR="007E7A16" w14:paraId="5FE4E04C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739F" w14:textId="77777777" w:rsidR="007E7A16" w:rsidRDefault="007E7A16">
            <w:pPr>
              <w:jc w:val="center"/>
            </w:pPr>
            <w:r>
              <w:t>2.5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A54E" w14:textId="77777777" w:rsidR="007E7A16" w:rsidRDefault="007E7A16">
            <w:r>
              <w:t xml:space="preserve">Transport (własny, obcy)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75A1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8897" w14:textId="77777777" w:rsidR="007E7A16" w:rsidRDefault="007E7A16">
            <w:pPr>
              <w:snapToGrid w:val="0"/>
              <w:jc w:val="center"/>
            </w:pPr>
          </w:p>
        </w:tc>
      </w:tr>
      <w:tr w:rsidR="007E7A16" w14:paraId="74F02EC9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9C79" w14:textId="77777777" w:rsidR="007E7A16" w:rsidRDefault="007E7A16">
            <w:pPr>
              <w:jc w:val="center"/>
            </w:pPr>
            <w:r>
              <w:t xml:space="preserve">2.6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B821" w14:textId="77777777" w:rsidR="007E7A16" w:rsidRDefault="007E7A16">
            <w:r>
              <w:t>Opłaty eksploatacyjne (np. światło, gaz, woda, energia, CO)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B296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1437" w14:textId="77777777" w:rsidR="007E7A16" w:rsidRDefault="007E7A16">
            <w:pPr>
              <w:snapToGrid w:val="0"/>
              <w:jc w:val="center"/>
            </w:pPr>
          </w:p>
        </w:tc>
      </w:tr>
      <w:tr w:rsidR="007E7A16" w14:paraId="69446BD9" w14:textId="77777777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C6B0" w14:textId="77777777" w:rsidR="007E7A16" w:rsidRDefault="007E7A16">
            <w:pPr>
              <w:jc w:val="center"/>
            </w:pPr>
            <w:r>
              <w:t>2.7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168B" w14:textId="77777777" w:rsidR="007E7A16" w:rsidRDefault="007E7A16">
            <w:r>
              <w:t>Ubezpieczenie firmy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ACB6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9045" w14:textId="77777777" w:rsidR="007E7A16" w:rsidRDefault="007E7A16">
            <w:pPr>
              <w:snapToGrid w:val="0"/>
              <w:jc w:val="center"/>
            </w:pPr>
          </w:p>
        </w:tc>
      </w:tr>
      <w:tr w:rsidR="007E7A16" w14:paraId="2F9A074A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5A4C" w14:textId="77777777" w:rsidR="007E7A16" w:rsidRDefault="007E7A16">
            <w:pPr>
              <w:jc w:val="center"/>
            </w:pPr>
            <w:r>
              <w:t>2.8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CFC1" w14:textId="77777777" w:rsidR="007E7A16" w:rsidRDefault="007E7A16">
            <w:r>
              <w:t>Usługi zewnętrzne (np. obsługa biura rachunkowego, ochrona)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F72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88E2" w14:textId="77777777" w:rsidR="007E7A16" w:rsidRDefault="007E7A16">
            <w:pPr>
              <w:snapToGrid w:val="0"/>
              <w:jc w:val="center"/>
            </w:pPr>
          </w:p>
        </w:tc>
      </w:tr>
      <w:tr w:rsidR="007E7A16" w14:paraId="79E286E5" w14:textId="77777777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7CC5" w14:textId="77777777" w:rsidR="007E7A16" w:rsidRDefault="007E7A16">
            <w:pPr>
              <w:jc w:val="center"/>
            </w:pPr>
            <w:r>
              <w:lastRenderedPageBreak/>
              <w:t>2.9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7811" w14:textId="77777777" w:rsidR="007E7A16" w:rsidRDefault="007E7A16">
            <w:r>
              <w:t>Reklama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109A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910E" w14:textId="77777777" w:rsidR="007E7A16" w:rsidRDefault="007E7A16">
            <w:pPr>
              <w:snapToGrid w:val="0"/>
              <w:jc w:val="center"/>
            </w:pPr>
          </w:p>
        </w:tc>
      </w:tr>
      <w:tr w:rsidR="007E7A16" w14:paraId="0FBC1CD6" w14:textId="77777777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03F8" w14:textId="77777777" w:rsidR="007E7A16" w:rsidRDefault="007E7A16">
            <w:pPr>
              <w:jc w:val="center"/>
            </w:pPr>
            <w:r>
              <w:t>2.10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EF79" w14:textId="77777777" w:rsidR="007E7A16" w:rsidRDefault="007E7A16">
            <w:r>
              <w:t xml:space="preserve">Wynagrodzenie pracownika/ów  brutto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DF81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5405" w14:textId="77777777" w:rsidR="007E7A16" w:rsidRDefault="007E7A16">
            <w:pPr>
              <w:snapToGrid w:val="0"/>
              <w:jc w:val="center"/>
            </w:pPr>
          </w:p>
        </w:tc>
      </w:tr>
      <w:tr w:rsidR="007E7A16" w14:paraId="4815E991" w14:textId="77777777"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E920" w14:textId="77777777" w:rsidR="007E7A16" w:rsidRDefault="007E7A16">
            <w:pPr>
              <w:jc w:val="center"/>
            </w:pPr>
            <w:r>
              <w:t>2.11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50FC" w14:textId="77777777" w:rsidR="007E7A16" w:rsidRDefault="007E7A16">
            <w:r>
              <w:t>Narzuty na wynagrodzenie pracownika/ów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9DA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DBCC" w14:textId="77777777" w:rsidR="007E7A16" w:rsidRDefault="007E7A16">
            <w:pPr>
              <w:snapToGrid w:val="0"/>
              <w:jc w:val="center"/>
            </w:pPr>
          </w:p>
        </w:tc>
      </w:tr>
      <w:tr w:rsidR="007E7A16" w14:paraId="657D19AC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2BF5" w14:textId="77777777" w:rsidR="007E7A16" w:rsidRDefault="007E7A16">
            <w:pPr>
              <w:jc w:val="center"/>
            </w:pPr>
            <w:r>
              <w:t xml:space="preserve">2.12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0609" w14:textId="77777777" w:rsidR="007E7A16" w:rsidRDefault="007E7A16">
            <w:r>
              <w:t>telefon, poczta, usługi bankowe, Internet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4B4E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C67A" w14:textId="77777777" w:rsidR="007E7A16" w:rsidRDefault="007E7A16">
            <w:pPr>
              <w:snapToGrid w:val="0"/>
              <w:jc w:val="center"/>
            </w:pPr>
          </w:p>
        </w:tc>
      </w:tr>
      <w:tr w:rsidR="007E7A16" w14:paraId="06DCE6D2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D64C" w14:textId="77777777" w:rsidR="007E7A16" w:rsidRDefault="007E7A16">
            <w:pPr>
              <w:jc w:val="center"/>
            </w:pPr>
            <w:r>
              <w:t>2.13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C9EB" w14:textId="77777777" w:rsidR="007E7A16" w:rsidRDefault="007E7A16">
            <w:r>
              <w:t>Opłaty skarbowe, administracyjne, licencje, koncesje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31EF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7771" w14:textId="77777777" w:rsidR="007E7A16" w:rsidRDefault="007E7A16">
            <w:pPr>
              <w:snapToGrid w:val="0"/>
              <w:jc w:val="center"/>
            </w:pPr>
          </w:p>
        </w:tc>
      </w:tr>
      <w:tr w:rsidR="007E7A16" w14:paraId="14926D96" w14:textId="77777777">
        <w:trPr>
          <w:trHeight w:val="6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C5AD" w14:textId="77777777" w:rsidR="007E7A16" w:rsidRDefault="007E7A16">
            <w:pPr>
              <w:jc w:val="center"/>
            </w:pPr>
            <w:r>
              <w:t>2.14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7151" w14:textId="77777777" w:rsidR="007E7A16" w:rsidRDefault="007E7A16">
            <w:r>
              <w:t>Pozostałe koszty (wymienić jakie)</w:t>
            </w:r>
          </w:p>
          <w:p w14:paraId="08CAE062" w14:textId="77777777" w:rsidR="007E7A16" w:rsidRDefault="007E7A16">
            <w:r>
              <w:t>…………………………………………………………………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CCAA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9762" w14:textId="77777777" w:rsidR="007E7A16" w:rsidRDefault="007E7A16">
            <w:pPr>
              <w:snapToGrid w:val="0"/>
              <w:jc w:val="center"/>
            </w:pPr>
          </w:p>
        </w:tc>
      </w:tr>
      <w:tr w:rsidR="007E7A16" w14:paraId="612FD03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C4F2" w14:textId="77777777" w:rsidR="007E7A16" w:rsidRDefault="007E7A16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4D42" w14:textId="77777777" w:rsidR="007E7A16" w:rsidRDefault="007E7A16">
            <w:pPr>
              <w:jc w:val="center"/>
            </w:pPr>
            <w:r>
              <w:rPr>
                <w:b/>
              </w:rPr>
              <w:t>DOCHÓD  BRUTTO (1-2)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B28B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68F8" w14:textId="77777777" w:rsidR="007E7A16" w:rsidRDefault="007E7A16">
            <w:pPr>
              <w:snapToGrid w:val="0"/>
              <w:jc w:val="center"/>
            </w:pPr>
          </w:p>
        </w:tc>
      </w:tr>
      <w:tr w:rsidR="007E7A16" w14:paraId="5E08A33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3A21" w14:textId="77777777" w:rsidR="007E7A16" w:rsidRDefault="007E7A16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9B24B" w14:textId="77777777" w:rsidR="007E7A16" w:rsidRDefault="007E7A16">
            <w:pPr>
              <w:jc w:val="center"/>
            </w:pPr>
            <w:r>
              <w:rPr>
                <w:b/>
                <w:sz w:val="22"/>
                <w:szCs w:val="22"/>
              </w:rPr>
              <w:t>SKŁADKI NA UBEZPIECZENIE SPOŁECZNE WŁASNE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CAD5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00DC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5B0DED8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E7D4" w14:textId="77777777" w:rsidR="007E7A16" w:rsidRDefault="007E7A16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57E0" w14:textId="77777777" w:rsidR="007E7A16" w:rsidRDefault="007E7A16">
            <w:pPr>
              <w:jc w:val="center"/>
            </w:pPr>
            <w:r>
              <w:rPr>
                <w:b/>
              </w:rPr>
              <w:t>ZYSK  BRUTTO (3-4)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1E7E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93D3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21AB444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3E43" w14:textId="77777777" w:rsidR="007E7A16" w:rsidRDefault="007E7A16">
            <w:pPr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665B" w14:textId="77777777" w:rsidR="007E7A16" w:rsidRDefault="007E7A16">
            <w:pPr>
              <w:jc w:val="center"/>
            </w:pPr>
            <w:r>
              <w:rPr>
                <w:b/>
                <w:sz w:val="22"/>
                <w:szCs w:val="22"/>
              </w:rPr>
              <w:t>SKŁADKI NA UBEZPIECZENIE ZDROWOTNE WŁASNE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9EFA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C891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5897197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582D" w14:textId="77777777" w:rsidR="007E7A16" w:rsidRDefault="007E7A16">
            <w:pPr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8925" w14:textId="77777777" w:rsidR="007E7A16" w:rsidRDefault="007E7A16">
            <w:pPr>
              <w:jc w:val="center"/>
            </w:pPr>
            <w:r>
              <w:rPr>
                <w:b/>
              </w:rPr>
              <w:t>PODATEK DOCHODOWY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1F44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50D6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6D8C919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94133" w14:textId="77777777" w:rsidR="007E7A16" w:rsidRDefault="007E7A16">
            <w:pPr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203C" w14:textId="77777777" w:rsidR="007E7A16" w:rsidRDefault="007E7A16">
            <w:pPr>
              <w:jc w:val="center"/>
            </w:pPr>
            <w:r>
              <w:rPr>
                <w:b/>
              </w:rPr>
              <w:t>ZYSK NETTO (5-6-7)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8E6B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292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</w:tbl>
    <w:p w14:paraId="44BB32E4" w14:textId="77777777" w:rsidR="007E7A16" w:rsidRDefault="007E7A16">
      <w:pPr>
        <w:spacing w:line="360" w:lineRule="auto"/>
        <w:jc w:val="both"/>
        <w:rPr>
          <w:b/>
          <w:i/>
          <w:sz w:val="18"/>
          <w:szCs w:val="18"/>
        </w:rPr>
      </w:pPr>
    </w:p>
    <w:p w14:paraId="5C9C1C3C" w14:textId="77777777" w:rsidR="007E7A16" w:rsidRDefault="007E7A16">
      <w:pPr>
        <w:spacing w:line="360" w:lineRule="auto"/>
        <w:jc w:val="both"/>
      </w:pPr>
      <w:r w:rsidRPr="00EB3C9F">
        <w:t>Sposób obliczenia wysokości przychodu</w:t>
      </w:r>
      <w:r>
        <w:t xml:space="preserve"> ………………………………………………………</w:t>
      </w:r>
    </w:p>
    <w:p w14:paraId="6BF4079B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0BD4AF09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794BAB22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66F12066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4B74DC5E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5D36F0E4" w14:textId="77777777" w:rsidR="00F024EE" w:rsidRDefault="00F024E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15B29" w14:textId="77777777" w:rsidR="0093011D" w:rsidRDefault="0093011D">
      <w:pPr>
        <w:spacing w:line="360" w:lineRule="auto"/>
        <w:jc w:val="center"/>
        <w:rPr>
          <w:b/>
        </w:rPr>
      </w:pPr>
    </w:p>
    <w:p w14:paraId="266C196E" w14:textId="77777777" w:rsidR="0093011D" w:rsidRDefault="0093011D">
      <w:pPr>
        <w:spacing w:line="360" w:lineRule="auto"/>
        <w:jc w:val="center"/>
        <w:rPr>
          <w:b/>
        </w:rPr>
      </w:pPr>
    </w:p>
    <w:p w14:paraId="1FC44681" w14:textId="29330C50" w:rsidR="007E7A16" w:rsidRDefault="007E7A16">
      <w:pPr>
        <w:spacing w:line="360" w:lineRule="auto"/>
        <w:jc w:val="center"/>
      </w:pPr>
      <w:r>
        <w:rPr>
          <w:b/>
        </w:rPr>
        <w:t>V.  ZABEZPIECZENIE  ZWROTU  DOFINANSOWANIA</w:t>
      </w:r>
    </w:p>
    <w:p w14:paraId="47D17703" w14:textId="77777777" w:rsidR="007E7A16" w:rsidRDefault="007E7A16">
      <w:pPr>
        <w:spacing w:line="360" w:lineRule="auto"/>
        <w:jc w:val="both"/>
      </w:pPr>
      <w:r>
        <w:rPr>
          <w:b/>
        </w:rPr>
        <w:t>1. Proponowana forma zabezpieczenia zwrotu dofinansowania:</w:t>
      </w:r>
    </w:p>
    <w:p w14:paraId="49CF981D" w14:textId="77777777" w:rsidR="007E7A16" w:rsidRDefault="007E7A16">
      <w:pPr>
        <w:spacing w:line="360" w:lineRule="auto"/>
        <w:jc w:val="both"/>
      </w:pPr>
      <w:r>
        <w:rPr>
          <w:sz w:val="20"/>
          <w:szCs w:val="20"/>
        </w:rPr>
        <w:t>Mając świadomość, iż w przypadku wykorzystania środków:</w:t>
      </w:r>
    </w:p>
    <w:p w14:paraId="3C0B6B33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niezgodnie z przeznaczeniem,</w:t>
      </w:r>
    </w:p>
    <w:p w14:paraId="1D1C5520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prowadzenia działalności gospodarczej przez okres krótszy niż 12 miesięcy,</w:t>
      </w:r>
    </w:p>
    <w:p w14:paraId="62FA7F0B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podjęcia zatrudnienia lub zawieszenia prowadzenia działalności gospodarczej w okresie pierwszych 12 miesięcy prowadzenia działalności gospodarczej,</w:t>
      </w:r>
    </w:p>
    <w:p w14:paraId="3EE8C1B5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złożenia niezgodnych z prawdą oświadczeń wymaganych we wniosku,</w:t>
      </w:r>
    </w:p>
    <w:p w14:paraId="025C0823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 xml:space="preserve">niedokonania zwrotu równowartości odliczonego lub zwróconego podatku naliczonego dotyczącego zakupionych towarów, usług (VAT) w ramach przyznanych  środków w terminie  określonym  w umowie,  </w:t>
      </w:r>
    </w:p>
    <w:p w14:paraId="1FB0CFDA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naruszenia innych warunków umowy,</w:t>
      </w:r>
    </w:p>
    <w:p w14:paraId="5D22AD52" w14:textId="77777777" w:rsidR="007E7A16" w:rsidRDefault="007E7A1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powstaje obowiązek zwrotu środków w ciągu 30 dni od dnia otrzymania wezwania Starosty wraz z odsetkami ustawowymi naliczonymi od dnia ich otrzymania, jako zabezpieczenie ewentualnego zwrotu proponuję (zaznaczyć odpowiedni punkt):</w:t>
      </w:r>
    </w:p>
    <w:p w14:paraId="16600C71" w14:textId="77777777" w:rsidR="00E82832" w:rsidRDefault="00E82832">
      <w:pPr>
        <w:spacing w:line="360" w:lineRule="auto"/>
        <w:jc w:val="both"/>
      </w:pPr>
    </w:p>
    <w:p w14:paraId="7DCA02DE" w14:textId="77777777" w:rsidR="007E7A16" w:rsidRPr="00E82832" w:rsidRDefault="007E7A16" w:rsidP="00E82832">
      <w:pPr>
        <w:numPr>
          <w:ilvl w:val="0"/>
          <w:numId w:val="27"/>
        </w:numPr>
        <w:spacing w:line="360" w:lineRule="auto"/>
        <w:jc w:val="both"/>
      </w:pPr>
      <w:r>
        <w:rPr>
          <w:b/>
        </w:rPr>
        <w:t>poręczenie osób trzecich wg. prawa cywilnego</w:t>
      </w:r>
      <w:r>
        <w:t xml:space="preserve"> ( łączny dochód poręczycieli </w:t>
      </w:r>
      <w:r w:rsidR="00985951">
        <w:br/>
      </w:r>
      <w:r>
        <w:t>nie może być niższy 30 % przyznanej dotacji )</w:t>
      </w:r>
    </w:p>
    <w:p w14:paraId="49DD0B37" w14:textId="77777777" w:rsidR="007E7A16" w:rsidRDefault="007E7A16" w:rsidP="00E82832">
      <w:pPr>
        <w:numPr>
          <w:ilvl w:val="0"/>
          <w:numId w:val="27"/>
        </w:numPr>
        <w:spacing w:line="360" w:lineRule="auto"/>
        <w:jc w:val="both"/>
      </w:pPr>
      <w:r>
        <w:rPr>
          <w:b/>
        </w:rPr>
        <w:t>weksel z poręczeniem wekslowym (aval)</w:t>
      </w:r>
    </w:p>
    <w:p w14:paraId="40040D87" w14:textId="77777777" w:rsidR="007E7A16" w:rsidRDefault="007E7A16" w:rsidP="00E82832">
      <w:pPr>
        <w:numPr>
          <w:ilvl w:val="0"/>
          <w:numId w:val="27"/>
        </w:numPr>
        <w:jc w:val="both"/>
      </w:pPr>
      <w:r>
        <w:rPr>
          <w:b/>
        </w:rPr>
        <w:t>gwarancja bankowa</w:t>
      </w:r>
    </w:p>
    <w:p w14:paraId="7687D7FF" w14:textId="77777777" w:rsidR="007E7A16" w:rsidRDefault="007E7A16">
      <w:pPr>
        <w:jc w:val="both"/>
        <w:rPr>
          <w:sz w:val="20"/>
          <w:szCs w:val="20"/>
        </w:rPr>
      </w:pPr>
    </w:p>
    <w:p w14:paraId="54763750" w14:textId="77777777" w:rsidR="007E7A16" w:rsidRDefault="007E7A16" w:rsidP="00E82832">
      <w:pPr>
        <w:numPr>
          <w:ilvl w:val="0"/>
          <w:numId w:val="27"/>
        </w:numPr>
        <w:spacing w:line="360" w:lineRule="auto"/>
        <w:jc w:val="both"/>
      </w:pPr>
      <w:r>
        <w:rPr>
          <w:b/>
        </w:rPr>
        <w:t>blokada rachunku bankowego</w:t>
      </w:r>
    </w:p>
    <w:p w14:paraId="5634E4A2" w14:textId="77777777" w:rsidR="007E7A16" w:rsidRDefault="007E7A16" w:rsidP="00E82832">
      <w:pPr>
        <w:numPr>
          <w:ilvl w:val="0"/>
          <w:numId w:val="27"/>
        </w:numPr>
        <w:spacing w:line="360" w:lineRule="auto"/>
      </w:pPr>
      <w:r>
        <w:rPr>
          <w:b/>
          <w:szCs w:val="22"/>
        </w:rPr>
        <w:t>zastaw na prawach lub rzeczach</w:t>
      </w:r>
    </w:p>
    <w:p w14:paraId="4633FC42" w14:textId="77777777" w:rsidR="007E7A16" w:rsidRDefault="007E7A16" w:rsidP="00E82832">
      <w:pPr>
        <w:numPr>
          <w:ilvl w:val="0"/>
          <w:numId w:val="27"/>
        </w:numPr>
        <w:spacing w:line="360" w:lineRule="auto"/>
      </w:pPr>
      <w:r>
        <w:rPr>
          <w:b/>
          <w:szCs w:val="22"/>
        </w:rPr>
        <w:t>akt notarialny o poddaniu się egzekucji przez dłużnika</w:t>
      </w:r>
      <w:r>
        <w:rPr>
          <w:szCs w:val="22"/>
        </w:rPr>
        <w:t xml:space="preserve"> </w:t>
      </w:r>
    </w:p>
    <w:p w14:paraId="53614EE9" w14:textId="77777777" w:rsidR="007E7A16" w:rsidRDefault="007E7A16">
      <w:pPr>
        <w:rPr>
          <w:szCs w:val="22"/>
        </w:rPr>
      </w:pPr>
    </w:p>
    <w:p w14:paraId="571D1FCD" w14:textId="77777777" w:rsidR="007E7A16" w:rsidRDefault="007E7A16">
      <w:pPr>
        <w:spacing w:line="360" w:lineRule="auto"/>
        <w:rPr>
          <w:b/>
        </w:rPr>
      </w:pPr>
    </w:p>
    <w:p w14:paraId="1359EF8A" w14:textId="77777777" w:rsidR="00CD4F2B" w:rsidRDefault="00CD4F2B">
      <w:pPr>
        <w:spacing w:line="360" w:lineRule="auto"/>
        <w:rPr>
          <w:b/>
        </w:rPr>
      </w:pPr>
    </w:p>
    <w:p w14:paraId="7C474278" w14:textId="77777777" w:rsidR="007E7A16" w:rsidRDefault="007E7A16">
      <w:r>
        <w:t>……………………………………………</w:t>
      </w:r>
      <w:r>
        <w:tab/>
      </w:r>
      <w:r>
        <w:tab/>
      </w:r>
      <w:r>
        <w:tab/>
        <w:t>……………………………………</w:t>
      </w:r>
    </w:p>
    <w:p w14:paraId="54CDDE6B" w14:textId="77777777" w:rsidR="007E7A16" w:rsidRDefault="007E7A16">
      <w:r>
        <w:t xml:space="preserve">             Miejscowość, data                                                                Podpis Wnioskodawcy</w:t>
      </w:r>
    </w:p>
    <w:p w14:paraId="78DA8D34" w14:textId="77777777" w:rsidR="007E7A16" w:rsidRDefault="007E7A16">
      <w:pPr>
        <w:spacing w:line="360" w:lineRule="auto"/>
        <w:jc w:val="both"/>
        <w:rPr>
          <w:b/>
        </w:rPr>
      </w:pPr>
    </w:p>
    <w:p w14:paraId="7367F807" w14:textId="1C184590" w:rsidR="00E82832" w:rsidRDefault="00E82832">
      <w:pPr>
        <w:spacing w:line="360" w:lineRule="auto"/>
        <w:jc w:val="both"/>
        <w:rPr>
          <w:b/>
        </w:rPr>
      </w:pPr>
    </w:p>
    <w:p w14:paraId="6A316C6B" w14:textId="77777777" w:rsidR="0093011D" w:rsidRDefault="0093011D">
      <w:pPr>
        <w:spacing w:line="360" w:lineRule="auto"/>
        <w:jc w:val="both"/>
        <w:rPr>
          <w:b/>
        </w:rPr>
      </w:pPr>
    </w:p>
    <w:p w14:paraId="76A3135C" w14:textId="77777777" w:rsidR="007E7A16" w:rsidRDefault="007E7A16">
      <w:pPr>
        <w:spacing w:line="360" w:lineRule="auto"/>
        <w:jc w:val="both"/>
      </w:pPr>
      <w:r>
        <w:rPr>
          <w:b/>
        </w:rPr>
        <w:t>ZAŁĄCZNIKI:</w:t>
      </w:r>
    </w:p>
    <w:p w14:paraId="692AA323" w14:textId="77777777" w:rsidR="007E7A16" w:rsidRPr="00ED14A9" w:rsidRDefault="007E7A16">
      <w:pPr>
        <w:numPr>
          <w:ilvl w:val="0"/>
          <w:numId w:val="7"/>
        </w:numPr>
        <w:spacing w:line="360" w:lineRule="auto"/>
        <w:ind w:left="714" w:right="75" w:hanging="357"/>
        <w:jc w:val="both"/>
        <w:rPr>
          <w:sz w:val="20"/>
          <w:szCs w:val="20"/>
        </w:rPr>
      </w:pPr>
      <w:r w:rsidRPr="00ED14A9">
        <w:rPr>
          <w:sz w:val="20"/>
          <w:szCs w:val="20"/>
        </w:rPr>
        <w:t xml:space="preserve">Oświadczenie Wnioskodawcy stanowiące </w:t>
      </w:r>
      <w:r w:rsidRPr="00ED14A9">
        <w:rPr>
          <w:b/>
          <w:sz w:val="20"/>
          <w:szCs w:val="20"/>
        </w:rPr>
        <w:t>załącznik nr 1</w:t>
      </w:r>
      <w:r w:rsidRPr="00ED14A9">
        <w:rPr>
          <w:sz w:val="20"/>
          <w:szCs w:val="20"/>
        </w:rPr>
        <w:t xml:space="preserve"> do wniosku o przyznanie </w:t>
      </w:r>
      <w:r w:rsidRPr="00ED14A9">
        <w:rPr>
          <w:sz w:val="20"/>
          <w:szCs w:val="20"/>
        </w:rPr>
        <w:br/>
        <w:t>z Funduszu Pracy środków na podjęcie działalności gospodarczej</w:t>
      </w:r>
    </w:p>
    <w:p w14:paraId="23C15327" w14:textId="77777777" w:rsidR="00ED14A9" w:rsidRPr="00ED14A9" w:rsidRDefault="00ED14A9" w:rsidP="00ED14A9">
      <w:pPr>
        <w:spacing w:line="360" w:lineRule="auto"/>
        <w:ind w:left="714" w:right="75"/>
        <w:jc w:val="both"/>
        <w:rPr>
          <w:sz w:val="20"/>
          <w:szCs w:val="20"/>
        </w:rPr>
      </w:pPr>
    </w:p>
    <w:p w14:paraId="4A9FC60D" w14:textId="77777777" w:rsidR="007E7A16" w:rsidRPr="00ED14A9" w:rsidRDefault="007E7A16">
      <w:pPr>
        <w:numPr>
          <w:ilvl w:val="0"/>
          <w:numId w:val="7"/>
        </w:numPr>
        <w:spacing w:line="360" w:lineRule="auto"/>
        <w:ind w:left="714" w:right="75" w:hanging="357"/>
        <w:jc w:val="both"/>
        <w:rPr>
          <w:sz w:val="20"/>
          <w:szCs w:val="20"/>
        </w:rPr>
      </w:pPr>
      <w:r w:rsidRPr="00ED14A9">
        <w:rPr>
          <w:sz w:val="20"/>
          <w:szCs w:val="20"/>
        </w:rPr>
        <w:t>Informacje określone w przepisach wydanych na podstawie art. 37 ust. 2a ustawy</w:t>
      </w:r>
      <w:r w:rsidRPr="00ED14A9">
        <w:rPr>
          <w:sz w:val="20"/>
          <w:szCs w:val="20"/>
        </w:rPr>
        <w:br/>
        <w:t xml:space="preserve"> z dnia 30 kwietnia 2004r. o postępowaniu w sprawach dotyczących pomocy publicznej wraz </w:t>
      </w:r>
      <w:r w:rsidR="00ED14A9">
        <w:rPr>
          <w:sz w:val="20"/>
          <w:szCs w:val="20"/>
        </w:rPr>
        <w:br/>
      </w:r>
      <w:r w:rsidRPr="00ED14A9">
        <w:rPr>
          <w:sz w:val="20"/>
          <w:szCs w:val="20"/>
        </w:rPr>
        <w:t xml:space="preserve">ze sprawozdaniami finansowymi, a w przypadku Bezrobotnych, do których nie stosuje się przepisów </w:t>
      </w:r>
      <w:r w:rsidR="00ED14A9">
        <w:rPr>
          <w:sz w:val="20"/>
          <w:szCs w:val="20"/>
        </w:rPr>
        <w:br/>
      </w:r>
      <w:r w:rsidRPr="00ED14A9">
        <w:rPr>
          <w:sz w:val="20"/>
          <w:szCs w:val="20"/>
        </w:rPr>
        <w:t xml:space="preserve">o rachunkowości, zaświadczeniami z Urzędu Skarbowego o wysokości osiągniętego dochodu </w:t>
      </w:r>
      <w:r w:rsidR="00ED14A9">
        <w:rPr>
          <w:sz w:val="20"/>
          <w:szCs w:val="20"/>
        </w:rPr>
        <w:br/>
      </w:r>
      <w:r w:rsidRPr="00ED14A9">
        <w:rPr>
          <w:sz w:val="20"/>
          <w:szCs w:val="20"/>
        </w:rPr>
        <w:t xml:space="preserve">oraz rocznymi zeznaniami podatkowymi o wysokości osiągniętego dochodu, za okres 3 ostatnich lat obrotowych </w:t>
      </w:r>
      <w:r w:rsidRPr="00ED14A9">
        <w:rPr>
          <w:b/>
          <w:sz w:val="20"/>
          <w:szCs w:val="20"/>
        </w:rPr>
        <w:t>(</w:t>
      </w:r>
      <w:r w:rsidRPr="00ED14A9">
        <w:rPr>
          <w:b/>
          <w:sz w:val="20"/>
          <w:szCs w:val="20"/>
          <w:u w:val="single"/>
        </w:rPr>
        <w:t>dotyczy wyłącznie osób prowadzących działalność gospodarczą w okresie ostatnich</w:t>
      </w:r>
      <w:r w:rsidR="00ED14A9">
        <w:rPr>
          <w:b/>
          <w:sz w:val="20"/>
          <w:szCs w:val="20"/>
          <w:u w:val="single"/>
        </w:rPr>
        <w:br/>
      </w:r>
      <w:r w:rsidRPr="00ED14A9">
        <w:rPr>
          <w:b/>
          <w:sz w:val="20"/>
          <w:szCs w:val="20"/>
          <w:u w:val="single"/>
        </w:rPr>
        <w:t xml:space="preserve"> 3 lat</w:t>
      </w:r>
      <w:r w:rsidRPr="00ED14A9">
        <w:rPr>
          <w:b/>
          <w:sz w:val="20"/>
          <w:szCs w:val="20"/>
        </w:rPr>
        <w:t xml:space="preserve">).    </w:t>
      </w:r>
    </w:p>
    <w:p w14:paraId="6E7DB41E" w14:textId="77777777" w:rsidR="00ED14A9" w:rsidRPr="00ED14A9" w:rsidRDefault="00ED14A9" w:rsidP="00ED14A9">
      <w:pPr>
        <w:spacing w:line="360" w:lineRule="auto"/>
        <w:ind w:right="75"/>
        <w:jc w:val="both"/>
        <w:rPr>
          <w:sz w:val="20"/>
          <w:szCs w:val="20"/>
        </w:rPr>
      </w:pPr>
    </w:p>
    <w:p w14:paraId="6773C31B" w14:textId="77777777" w:rsidR="00ED14A9" w:rsidRPr="00ED14A9" w:rsidRDefault="00C35E92" w:rsidP="00ED14A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 xml:space="preserve">Oświadczenie dotyczące lokalu </w:t>
      </w:r>
      <w:r w:rsidRPr="00ED14A9">
        <w:rPr>
          <w:b/>
          <w:sz w:val="20"/>
          <w:szCs w:val="20"/>
        </w:rPr>
        <w:t>(Załącznik Nr 2)</w:t>
      </w:r>
    </w:p>
    <w:p w14:paraId="5F10C556" w14:textId="77777777" w:rsidR="00ED14A9" w:rsidRPr="00ED14A9" w:rsidRDefault="00ED14A9" w:rsidP="00ED14A9">
      <w:pPr>
        <w:spacing w:line="360" w:lineRule="auto"/>
        <w:jc w:val="both"/>
        <w:rPr>
          <w:sz w:val="20"/>
          <w:szCs w:val="20"/>
        </w:rPr>
      </w:pPr>
    </w:p>
    <w:p w14:paraId="216F6EFA" w14:textId="77777777" w:rsidR="007E7A16" w:rsidRDefault="007E7A16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>Przyrzeczenie koncesji – dotyczy działalności gospodarczej wymagającej koncesji.</w:t>
      </w:r>
    </w:p>
    <w:p w14:paraId="4B013487" w14:textId="77777777" w:rsidR="00ED14A9" w:rsidRPr="00ED14A9" w:rsidRDefault="00ED14A9" w:rsidP="00ED14A9">
      <w:pPr>
        <w:spacing w:line="360" w:lineRule="auto"/>
        <w:jc w:val="both"/>
        <w:rPr>
          <w:sz w:val="20"/>
          <w:szCs w:val="20"/>
        </w:rPr>
      </w:pPr>
    </w:p>
    <w:p w14:paraId="0848F25E" w14:textId="77777777" w:rsidR="007E7A16" w:rsidRPr="00ED14A9" w:rsidRDefault="007E7A16">
      <w:pPr>
        <w:numPr>
          <w:ilvl w:val="0"/>
          <w:numId w:val="7"/>
        </w:numPr>
        <w:spacing w:line="360" w:lineRule="auto"/>
        <w:jc w:val="both"/>
        <w:rPr>
          <w:i/>
          <w:sz w:val="20"/>
          <w:szCs w:val="20"/>
        </w:rPr>
      </w:pPr>
      <w:r w:rsidRPr="00ED14A9">
        <w:rPr>
          <w:sz w:val="20"/>
          <w:szCs w:val="20"/>
        </w:rPr>
        <w:t>Kserokopie zaświadczeń ukończonych kursów</w:t>
      </w:r>
      <w:r w:rsidR="00ED14A9" w:rsidRPr="00ED14A9">
        <w:rPr>
          <w:sz w:val="20"/>
          <w:szCs w:val="20"/>
        </w:rPr>
        <w:t xml:space="preserve"> (</w:t>
      </w:r>
      <w:r w:rsidR="00ED14A9" w:rsidRPr="00ED14A9">
        <w:rPr>
          <w:i/>
          <w:sz w:val="20"/>
          <w:szCs w:val="20"/>
        </w:rPr>
        <w:t xml:space="preserve">jeśli są przydatne do prowadzenia wybranej działalności) </w:t>
      </w:r>
      <w:r w:rsidRPr="00ED14A9">
        <w:rPr>
          <w:i/>
          <w:sz w:val="20"/>
          <w:szCs w:val="20"/>
        </w:rPr>
        <w:t>.</w:t>
      </w:r>
    </w:p>
    <w:p w14:paraId="7186B306" w14:textId="77777777" w:rsidR="00ED14A9" w:rsidRPr="00ED14A9" w:rsidRDefault="00ED14A9" w:rsidP="00ED14A9">
      <w:pPr>
        <w:spacing w:line="360" w:lineRule="auto"/>
        <w:jc w:val="both"/>
        <w:rPr>
          <w:i/>
          <w:sz w:val="20"/>
          <w:szCs w:val="20"/>
        </w:rPr>
      </w:pPr>
    </w:p>
    <w:p w14:paraId="578ED3D5" w14:textId="60F03C0D" w:rsidR="00ED14A9" w:rsidRPr="00ED14A9" w:rsidRDefault="007E7A16" w:rsidP="00ED14A9">
      <w:pPr>
        <w:numPr>
          <w:ilvl w:val="0"/>
          <w:numId w:val="7"/>
        </w:numPr>
        <w:spacing w:line="360" w:lineRule="auto"/>
        <w:jc w:val="both"/>
        <w:rPr>
          <w:i/>
          <w:sz w:val="20"/>
          <w:szCs w:val="20"/>
        </w:rPr>
      </w:pPr>
      <w:r w:rsidRPr="00ED14A9">
        <w:rPr>
          <w:sz w:val="20"/>
          <w:szCs w:val="20"/>
        </w:rPr>
        <w:lastRenderedPageBreak/>
        <w:t>Kserokopie dokumentów potwierdzających wykształcenie Wnioskodawcy</w:t>
      </w:r>
      <w:r w:rsidR="00ED14A9" w:rsidRPr="00ED14A9">
        <w:rPr>
          <w:sz w:val="20"/>
          <w:szCs w:val="20"/>
        </w:rPr>
        <w:t xml:space="preserve"> </w:t>
      </w:r>
      <w:r w:rsidR="00ED14A9" w:rsidRPr="00ED14A9">
        <w:rPr>
          <w:i/>
          <w:sz w:val="20"/>
          <w:szCs w:val="20"/>
        </w:rPr>
        <w:t>(jeśli są przydatne do prowadzenia wybranej działalności)</w:t>
      </w:r>
      <w:r w:rsidRPr="00ED14A9">
        <w:rPr>
          <w:i/>
          <w:sz w:val="20"/>
          <w:szCs w:val="20"/>
        </w:rPr>
        <w:t>.</w:t>
      </w:r>
    </w:p>
    <w:p w14:paraId="1D616687" w14:textId="77777777" w:rsidR="00ED14A9" w:rsidRPr="00ED14A9" w:rsidRDefault="00ED14A9" w:rsidP="00ED14A9">
      <w:pPr>
        <w:spacing w:line="360" w:lineRule="auto"/>
        <w:jc w:val="both"/>
        <w:rPr>
          <w:i/>
          <w:sz w:val="20"/>
          <w:szCs w:val="20"/>
        </w:rPr>
      </w:pPr>
    </w:p>
    <w:p w14:paraId="3CA6FBD8" w14:textId="77777777" w:rsidR="007E7A16" w:rsidRPr="00ED14A9" w:rsidRDefault="007E7A16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 xml:space="preserve">Kserokopie dokumentów potwierdzających przebieg dotychczasowej pracy zawodowej </w:t>
      </w:r>
      <w:bookmarkStart w:id="2" w:name="_Hlk536088955"/>
      <w:r w:rsidRPr="00ED14A9">
        <w:rPr>
          <w:i/>
          <w:sz w:val="20"/>
          <w:szCs w:val="20"/>
        </w:rPr>
        <w:t>(jeśli są przydatne do prowadzenia wybranej działalności)</w:t>
      </w:r>
      <w:bookmarkEnd w:id="2"/>
    </w:p>
    <w:p w14:paraId="6D186D26" w14:textId="77777777" w:rsidR="00ED14A9" w:rsidRPr="00ED14A9" w:rsidRDefault="00ED14A9" w:rsidP="00ED14A9">
      <w:pPr>
        <w:spacing w:line="360" w:lineRule="auto"/>
        <w:jc w:val="both"/>
        <w:rPr>
          <w:sz w:val="20"/>
          <w:szCs w:val="20"/>
        </w:rPr>
      </w:pPr>
    </w:p>
    <w:p w14:paraId="5D204948" w14:textId="5FEA9089" w:rsidR="007E7A16" w:rsidRPr="00ED14A9" w:rsidRDefault="007E7A16">
      <w:pPr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 w:rsidRPr="00ED14A9">
        <w:rPr>
          <w:sz w:val="20"/>
          <w:szCs w:val="20"/>
        </w:rPr>
        <w:t xml:space="preserve">Oświadczenie o </w:t>
      </w:r>
      <w:r w:rsidR="00ED14A9">
        <w:rPr>
          <w:sz w:val="20"/>
          <w:szCs w:val="20"/>
        </w:rPr>
        <w:t xml:space="preserve">pozostawaniu </w:t>
      </w:r>
      <w:r w:rsidR="006D2D95">
        <w:rPr>
          <w:sz w:val="20"/>
          <w:szCs w:val="20"/>
        </w:rPr>
        <w:t xml:space="preserve">lub nie </w:t>
      </w:r>
      <w:r w:rsidR="00ED14A9">
        <w:rPr>
          <w:sz w:val="20"/>
          <w:szCs w:val="20"/>
        </w:rPr>
        <w:t>w</w:t>
      </w:r>
      <w:r w:rsidR="006D2D95">
        <w:rPr>
          <w:sz w:val="20"/>
          <w:szCs w:val="20"/>
        </w:rPr>
        <w:t xml:space="preserve"> związku małżeńskim</w:t>
      </w:r>
      <w:r w:rsidR="00C35E92" w:rsidRPr="00ED14A9">
        <w:rPr>
          <w:sz w:val="20"/>
          <w:szCs w:val="20"/>
        </w:rPr>
        <w:t xml:space="preserve"> </w:t>
      </w:r>
      <w:r w:rsidR="00C35E92" w:rsidRPr="00ED14A9">
        <w:rPr>
          <w:b/>
          <w:sz w:val="20"/>
          <w:szCs w:val="20"/>
        </w:rPr>
        <w:t>(Załącznik Nr 3)</w:t>
      </w:r>
    </w:p>
    <w:p w14:paraId="3AA84060" w14:textId="77777777" w:rsidR="00ED14A9" w:rsidRPr="00ED14A9" w:rsidRDefault="00ED14A9" w:rsidP="00ED14A9">
      <w:pPr>
        <w:spacing w:line="360" w:lineRule="auto"/>
        <w:rPr>
          <w:b/>
          <w:sz w:val="20"/>
          <w:szCs w:val="20"/>
        </w:rPr>
      </w:pPr>
    </w:p>
    <w:p w14:paraId="63BA67F5" w14:textId="77777777" w:rsidR="007E7A16" w:rsidRPr="00ED14A9" w:rsidRDefault="007E7A16">
      <w:pPr>
        <w:numPr>
          <w:ilvl w:val="0"/>
          <w:numId w:val="7"/>
        </w:numPr>
        <w:autoSpaceDE w:val="0"/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>Zaświadczenia o pomocy de minimis, w przypadku otrzymania pomocy w roku bieżącym i ostatnich 2 poprzedzających lat.</w:t>
      </w:r>
    </w:p>
    <w:p w14:paraId="01330DFB" w14:textId="77777777" w:rsidR="00ED14A9" w:rsidRPr="00ED14A9" w:rsidRDefault="00ED14A9" w:rsidP="00ED14A9">
      <w:pPr>
        <w:autoSpaceDE w:val="0"/>
        <w:spacing w:line="360" w:lineRule="auto"/>
        <w:jc w:val="both"/>
        <w:rPr>
          <w:sz w:val="20"/>
          <w:szCs w:val="20"/>
        </w:rPr>
      </w:pPr>
    </w:p>
    <w:p w14:paraId="1EABFFD9" w14:textId="77777777" w:rsidR="00C35E92" w:rsidRPr="00ED14A9" w:rsidRDefault="00C35E92">
      <w:pPr>
        <w:numPr>
          <w:ilvl w:val="0"/>
          <w:numId w:val="7"/>
        </w:numPr>
        <w:autoSpaceDE w:val="0"/>
        <w:spacing w:line="360" w:lineRule="auto"/>
        <w:jc w:val="both"/>
        <w:rPr>
          <w:sz w:val="20"/>
          <w:szCs w:val="20"/>
          <w:u w:val="single"/>
        </w:rPr>
      </w:pPr>
      <w:r w:rsidRPr="00ED14A9">
        <w:rPr>
          <w:b/>
          <w:sz w:val="20"/>
          <w:szCs w:val="20"/>
          <w:u w:val="single"/>
        </w:rPr>
        <w:t>Formularz</w:t>
      </w:r>
      <w:r w:rsidRPr="00ED14A9">
        <w:rPr>
          <w:sz w:val="20"/>
          <w:szCs w:val="20"/>
          <w:u w:val="single"/>
        </w:rPr>
        <w:t xml:space="preserve"> informacji przedstawionych przy ubieganiu się o pomoc de minimis</w:t>
      </w:r>
    </w:p>
    <w:p w14:paraId="4782DB02" w14:textId="77777777" w:rsidR="00ED14A9" w:rsidRPr="00ED14A9" w:rsidRDefault="00ED14A9" w:rsidP="00ED14A9">
      <w:pPr>
        <w:autoSpaceDE w:val="0"/>
        <w:spacing w:line="360" w:lineRule="auto"/>
        <w:jc w:val="both"/>
        <w:rPr>
          <w:sz w:val="20"/>
          <w:szCs w:val="20"/>
        </w:rPr>
      </w:pPr>
    </w:p>
    <w:p w14:paraId="0218C365" w14:textId="77777777" w:rsidR="00890A78" w:rsidRPr="00890A78" w:rsidRDefault="007E7A16" w:rsidP="00890A78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ED14A9">
        <w:rPr>
          <w:sz w:val="20"/>
          <w:szCs w:val="20"/>
        </w:rPr>
        <w:t>Inne –wpisać</w:t>
      </w:r>
      <w:r w:rsidR="00890A78">
        <w:rPr>
          <w:sz w:val="20"/>
          <w:szCs w:val="20"/>
        </w:rPr>
        <w:t xml:space="preserve"> </w:t>
      </w:r>
      <w:r w:rsidRPr="00ED14A9">
        <w:rPr>
          <w:sz w:val="20"/>
          <w:szCs w:val="20"/>
        </w:rPr>
        <w:t>jakie ………………………………………………………………………………………</w:t>
      </w:r>
      <w:r w:rsidR="00890A78">
        <w:rPr>
          <w:sz w:val="20"/>
          <w:szCs w:val="20"/>
        </w:rPr>
        <w:t>…</w:t>
      </w:r>
      <w:r w:rsidR="00890A78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B0CA574" w14:textId="77777777" w:rsidR="007E7A16" w:rsidRPr="00ED14A9" w:rsidRDefault="007E7A16">
      <w:pPr>
        <w:rPr>
          <w:b/>
          <w:i/>
          <w:sz w:val="20"/>
          <w:szCs w:val="20"/>
        </w:rPr>
      </w:pPr>
    </w:p>
    <w:p w14:paraId="7F34099D" w14:textId="77777777" w:rsidR="007E7A16" w:rsidRDefault="007E7A16">
      <w:pPr>
        <w:spacing w:line="360" w:lineRule="auto"/>
        <w:jc w:val="both"/>
        <w:rPr>
          <w:b/>
          <w:i/>
          <w:sz w:val="20"/>
          <w:szCs w:val="20"/>
        </w:rPr>
      </w:pPr>
    </w:p>
    <w:p w14:paraId="0A61BEE5" w14:textId="77777777" w:rsidR="00ED14A9" w:rsidRDefault="00ED14A9">
      <w:pPr>
        <w:spacing w:line="360" w:lineRule="auto"/>
        <w:jc w:val="both"/>
        <w:rPr>
          <w:b/>
          <w:i/>
          <w:sz w:val="20"/>
          <w:szCs w:val="20"/>
        </w:rPr>
      </w:pPr>
    </w:p>
    <w:p w14:paraId="62E50CEA" w14:textId="77777777" w:rsidR="00ED14A9" w:rsidRDefault="00ED14A9">
      <w:pPr>
        <w:spacing w:line="360" w:lineRule="auto"/>
        <w:jc w:val="both"/>
        <w:rPr>
          <w:b/>
          <w:i/>
          <w:sz w:val="20"/>
          <w:szCs w:val="20"/>
        </w:rPr>
      </w:pPr>
    </w:p>
    <w:p w14:paraId="082D4FEB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Informacja:</w:t>
      </w:r>
    </w:p>
    <w:p w14:paraId="4D5F94DB" w14:textId="77777777" w:rsidR="007E7A16" w:rsidRDefault="007E7A16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Kserokopie przedkładanych dokumentów winny być potwierdzone za zgodność z oryginałem.  O uwzględnieniu lub odmowie wniosku o dofinansowanie Wnioskodawca zostanie powiadomiony w formie pisemnej </w:t>
      </w:r>
      <w:r>
        <w:rPr>
          <w:i/>
          <w:sz w:val="20"/>
          <w:szCs w:val="20"/>
        </w:rPr>
        <w:br/>
        <w:t>w terminie do 30 dni od dnia złożenia kompletnego wniosku i innych niezbędnych do jego rozpatrzenia dokumentów. Złożony wniosek wraz z dokumentacją nie podlega zwrotowi.</w:t>
      </w:r>
    </w:p>
    <w:p w14:paraId="66DE6F05" w14:textId="77777777" w:rsidR="00C35E92" w:rsidRDefault="00C35E92">
      <w:pPr>
        <w:spacing w:line="360" w:lineRule="auto"/>
        <w:jc w:val="both"/>
      </w:pPr>
    </w:p>
    <w:p w14:paraId="7E560E5F" w14:textId="77777777" w:rsidR="00C35E92" w:rsidRDefault="00C35E92">
      <w:pPr>
        <w:spacing w:line="360" w:lineRule="auto"/>
        <w:jc w:val="both"/>
      </w:pPr>
    </w:p>
    <w:p w14:paraId="46724082" w14:textId="77777777" w:rsidR="00F024EE" w:rsidRDefault="00F024EE">
      <w:pPr>
        <w:spacing w:line="360" w:lineRule="auto"/>
        <w:jc w:val="both"/>
      </w:pPr>
    </w:p>
    <w:p w14:paraId="28218795" w14:textId="77777777" w:rsidR="00F024EE" w:rsidRDefault="00F024EE">
      <w:pPr>
        <w:spacing w:line="360" w:lineRule="auto"/>
        <w:jc w:val="both"/>
      </w:pPr>
    </w:p>
    <w:p w14:paraId="295B1621" w14:textId="77777777" w:rsidR="00F024EE" w:rsidRDefault="00F024EE">
      <w:pPr>
        <w:spacing w:line="360" w:lineRule="auto"/>
        <w:jc w:val="both"/>
      </w:pPr>
    </w:p>
    <w:p w14:paraId="266CAFE7" w14:textId="77777777" w:rsidR="00F024EE" w:rsidRDefault="00F024EE">
      <w:pPr>
        <w:spacing w:line="360" w:lineRule="auto"/>
        <w:jc w:val="both"/>
      </w:pPr>
    </w:p>
    <w:p w14:paraId="32A5086F" w14:textId="77777777" w:rsidR="00F024EE" w:rsidRDefault="00F024EE">
      <w:pPr>
        <w:spacing w:line="360" w:lineRule="auto"/>
        <w:jc w:val="both"/>
      </w:pPr>
    </w:p>
    <w:p w14:paraId="00416A29" w14:textId="77777777" w:rsidR="00F024EE" w:rsidRDefault="00F024EE">
      <w:pPr>
        <w:spacing w:line="360" w:lineRule="auto"/>
        <w:jc w:val="both"/>
      </w:pPr>
    </w:p>
    <w:p w14:paraId="68926695" w14:textId="77777777" w:rsidR="00ED14A9" w:rsidRDefault="00ED14A9">
      <w:pPr>
        <w:spacing w:line="360" w:lineRule="auto"/>
        <w:jc w:val="both"/>
      </w:pPr>
    </w:p>
    <w:p w14:paraId="53764B1B" w14:textId="77777777" w:rsidR="00ED14A9" w:rsidRDefault="00ED14A9">
      <w:pPr>
        <w:spacing w:line="360" w:lineRule="auto"/>
        <w:jc w:val="both"/>
      </w:pPr>
    </w:p>
    <w:p w14:paraId="7C2C1F06" w14:textId="77777777" w:rsidR="00ED14A9" w:rsidRDefault="00ED14A9">
      <w:pPr>
        <w:spacing w:line="360" w:lineRule="auto"/>
        <w:jc w:val="both"/>
      </w:pPr>
    </w:p>
    <w:p w14:paraId="43AF2FAD" w14:textId="77777777" w:rsidR="00890A78" w:rsidRDefault="00890A78">
      <w:pPr>
        <w:spacing w:line="360" w:lineRule="auto"/>
      </w:pPr>
      <w:bookmarkStart w:id="3" w:name="_Hlk505068088"/>
    </w:p>
    <w:p w14:paraId="32C4DB7C" w14:textId="77777777" w:rsidR="007E7A16" w:rsidRDefault="007E7A16">
      <w:pPr>
        <w:spacing w:line="360" w:lineRule="auto"/>
      </w:pPr>
      <w:r>
        <w:rPr>
          <w:b/>
          <w:u w:val="single"/>
        </w:rPr>
        <w:lastRenderedPageBreak/>
        <w:t>Załącznik 1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45250381" w14:textId="77777777" w:rsidR="007E7A16" w:rsidRDefault="007E7A16">
      <w:pPr>
        <w:spacing w:line="360" w:lineRule="auto"/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38045570" w14:textId="77777777" w:rsidR="007E7A16" w:rsidRDefault="007E7A16">
      <w:pPr>
        <w:spacing w:line="360" w:lineRule="auto"/>
        <w:jc w:val="center"/>
        <w:rPr>
          <w:b/>
          <w:sz w:val="20"/>
          <w:szCs w:val="20"/>
        </w:rPr>
      </w:pPr>
    </w:p>
    <w:p w14:paraId="194E80E8" w14:textId="77777777" w:rsidR="007E7A16" w:rsidRDefault="007E7A16">
      <w:pPr>
        <w:spacing w:line="360" w:lineRule="auto"/>
        <w:jc w:val="center"/>
        <w:rPr>
          <w:b/>
        </w:rPr>
      </w:pPr>
    </w:p>
    <w:p w14:paraId="73B4083D" w14:textId="77777777" w:rsidR="007E7A16" w:rsidRDefault="007E7A16">
      <w:pPr>
        <w:spacing w:line="360" w:lineRule="auto"/>
        <w:jc w:val="center"/>
      </w:pPr>
      <w:r>
        <w:rPr>
          <w:b/>
        </w:rPr>
        <w:t>OŚWIADCZENIE BEZROBOTNEGO</w:t>
      </w:r>
    </w:p>
    <w:p w14:paraId="5CAD02B2" w14:textId="77777777" w:rsidR="007E7A16" w:rsidRDefault="007E7A16">
      <w:pPr>
        <w:spacing w:line="360" w:lineRule="auto"/>
        <w:jc w:val="both"/>
        <w:rPr>
          <w:b/>
        </w:rPr>
      </w:pPr>
    </w:p>
    <w:p w14:paraId="744D4E49" w14:textId="77777777" w:rsidR="007E608F" w:rsidRPr="00F024EE" w:rsidRDefault="00F024EE" w:rsidP="007E608F">
      <w:pPr>
        <w:tabs>
          <w:tab w:val="left" w:pos="1134"/>
        </w:tabs>
        <w:autoSpaceDE w:val="0"/>
        <w:spacing w:after="200" w:line="360" w:lineRule="auto"/>
        <w:jc w:val="both"/>
        <w:rPr>
          <w:rFonts w:ascii="Calibri" w:eastAsia="Calibri" w:hAnsi="Calibri"/>
          <w:i/>
          <w:sz w:val="20"/>
          <w:szCs w:val="20"/>
        </w:rPr>
      </w:pPr>
      <w:r w:rsidRPr="00F024EE">
        <w:rPr>
          <w:i/>
          <w:sz w:val="20"/>
          <w:szCs w:val="20"/>
        </w:rPr>
        <w:t>Jestem świadomy/a odpowiedzialności karnej za złożenie fałszywego oświadczenia</w:t>
      </w:r>
      <w:r w:rsidRPr="00F024EE">
        <w:rPr>
          <w:rFonts w:eastAsia="Calibri"/>
          <w:i/>
          <w:color w:val="000000"/>
          <w:sz w:val="20"/>
          <w:szCs w:val="20"/>
        </w:rPr>
        <w:t xml:space="preserve"> i </w:t>
      </w:r>
      <w:r w:rsidR="007E608F" w:rsidRPr="00F024EE">
        <w:rPr>
          <w:rFonts w:eastAsia="Calibri"/>
          <w:i/>
          <w:color w:val="000000"/>
          <w:sz w:val="20"/>
          <w:szCs w:val="20"/>
        </w:rPr>
        <w:t>oświadczam, że:</w:t>
      </w:r>
    </w:p>
    <w:p w14:paraId="54C14EBD" w14:textId="77777777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Nie otrzymałem (am)</w:t>
      </w:r>
      <w:r>
        <w:rPr>
          <w:sz w:val="22"/>
          <w:szCs w:val="22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16F68B32" w14:textId="77777777" w:rsidR="007E7A16" w:rsidRDefault="007E7A16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ind w:left="714" w:hanging="357"/>
        <w:jc w:val="both"/>
      </w:pPr>
      <w:r>
        <w:rPr>
          <w:b/>
          <w:sz w:val="22"/>
          <w:szCs w:val="22"/>
        </w:rPr>
        <w:t>Nie posiadam</w:t>
      </w:r>
      <w:r>
        <w:rPr>
          <w:rFonts w:eastAsia="Calibri"/>
          <w:sz w:val="22"/>
          <w:szCs w:val="22"/>
          <w:lang w:eastAsia="en-US"/>
        </w:rPr>
        <w:t xml:space="preserve"> wpisu do ewidencji działalności gospodarczej, a w przypadku jego posiadania – oświadczam, że zakończyłem/am działalność gospodarczą w dniu przypadającym w okresie przed upływem co najmniej 12 miesięcy bezpośrednio poprzedzających dzień złożenia wniosku.</w:t>
      </w:r>
    </w:p>
    <w:p w14:paraId="0B46AB2C" w14:textId="77777777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Nie podejmę</w:t>
      </w:r>
      <w:r>
        <w:rPr>
          <w:sz w:val="22"/>
          <w:szCs w:val="22"/>
        </w:rPr>
        <w:t xml:space="preserve"> zatrudnienia w okresie 12 miesięcy od dnia rozpoczęcia prowadzenia działalności gospodarczej.</w:t>
      </w:r>
    </w:p>
    <w:p w14:paraId="31217EB1" w14:textId="6528BE67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Nie byłem/am</w:t>
      </w:r>
      <w:r>
        <w:rPr>
          <w:sz w:val="22"/>
          <w:szCs w:val="22"/>
        </w:rPr>
        <w:t xml:space="preserve"> karany/a w okresie 2 lat przed dniem złożenia wniosku za przestępstwa przeciwko obrotowi gospodarczemu, w rozumieniu ustawy z dnia 6 czerwca 1997r. – Kodeks Karny (t. j. Dz. U. z </w:t>
      </w:r>
      <w:bookmarkStart w:id="4" w:name="_Hlk490047548"/>
      <w:r>
        <w:rPr>
          <w:sz w:val="22"/>
          <w:szCs w:val="22"/>
        </w:rPr>
        <w:t>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 poz. </w:t>
      </w:r>
      <w:r w:rsidR="006D2D95">
        <w:rPr>
          <w:sz w:val="22"/>
          <w:szCs w:val="22"/>
        </w:rPr>
        <w:t>1950</w:t>
      </w:r>
      <w:r>
        <w:rPr>
          <w:sz w:val="22"/>
          <w:szCs w:val="22"/>
        </w:rPr>
        <w:t xml:space="preserve">) lub ustawy z dnia 28 października 2002 r. </w:t>
      </w:r>
      <w:r w:rsidR="006D2D95">
        <w:rPr>
          <w:sz w:val="22"/>
          <w:szCs w:val="22"/>
        </w:rPr>
        <w:br/>
      </w:r>
      <w:r>
        <w:rPr>
          <w:sz w:val="22"/>
          <w:szCs w:val="22"/>
        </w:rPr>
        <w:t>o odpowiedzialności podmiotów zbiorowych za czyny zabronione pod groźbą kary (t. j. Dz. U. z 201</w:t>
      </w:r>
      <w:r w:rsidR="006D2D95">
        <w:rPr>
          <w:sz w:val="22"/>
          <w:szCs w:val="22"/>
        </w:rPr>
        <w:t>9</w:t>
      </w:r>
      <w:r w:rsidR="007F3FD5">
        <w:rPr>
          <w:sz w:val="22"/>
          <w:szCs w:val="22"/>
        </w:rPr>
        <w:t xml:space="preserve"> </w:t>
      </w:r>
      <w:r>
        <w:rPr>
          <w:sz w:val="22"/>
          <w:szCs w:val="22"/>
        </w:rPr>
        <w:t>r., poz.</w:t>
      </w:r>
      <w:r w:rsidR="007F3FD5">
        <w:rPr>
          <w:sz w:val="22"/>
          <w:szCs w:val="22"/>
        </w:rPr>
        <w:t xml:space="preserve"> </w:t>
      </w:r>
      <w:r w:rsidR="006D2D95">
        <w:rPr>
          <w:sz w:val="22"/>
          <w:szCs w:val="22"/>
        </w:rPr>
        <w:t>628</w:t>
      </w:r>
      <w:r>
        <w:rPr>
          <w:sz w:val="22"/>
          <w:szCs w:val="22"/>
        </w:rPr>
        <w:t>).</w:t>
      </w:r>
    </w:p>
    <w:bookmarkEnd w:id="4"/>
    <w:p w14:paraId="6D061F9E" w14:textId="77777777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Zobowiązuję się</w:t>
      </w:r>
      <w:r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14:paraId="1EF7F001" w14:textId="77777777" w:rsidR="007E7A16" w:rsidRDefault="007E7A16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rPr>
          <w:b/>
          <w:sz w:val="22"/>
          <w:szCs w:val="22"/>
        </w:rPr>
        <w:t>Nie złożyłem/am</w:t>
      </w:r>
      <w:r>
        <w:rPr>
          <w:sz w:val="22"/>
          <w:szCs w:val="22"/>
        </w:rPr>
        <w:t xml:space="preserve"> wniosku do innego powiatowego urzędu pracy (starosty) </w:t>
      </w:r>
      <w:r>
        <w:rPr>
          <w:sz w:val="22"/>
          <w:szCs w:val="22"/>
        </w:rPr>
        <w:br/>
        <w:t xml:space="preserve">o przyznanie dofinansowania lub przyznanie jednorazowo środków na założenie lub przystąpienie do spółdzielni socjalnej. </w:t>
      </w:r>
    </w:p>
    <w:p w14:paraId="28BF16BA" w14:textId="1DAF0461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Nie orzeczono w stosunku do mnie kary zakazu dostępu do środków, o których mowa w art. 5 ust. 3 pkt 1 i 4 ustawy z dnia 27 sierpnia 2009 r. o finansach publicznych (t.j.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6D2D95">
        <w:rPr>
          <w:sz w:val="22"/>
          <w:szCs w:val="22"/>
        </w:rPr>
        <w:t>869</w:t>
      </w:r>
      <w:r>
        <w:rPr>
          <w:sz w:val="22"/>
          <w:szCs w:val="22"/>
        </w:rPr>
        <w:t xml:space="preserve"> z późn. zm.).</w:t>
      </w:r>
    </w:p>
    <w:p w14:paraId="45D7B889" w14:textId="77777777" w:rsidR="007E7A16" w:rsidRDefault="007E7A16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rPr>
          <w:sz w:val="22"/>
          <w:szCs w:val="22"/>
        </w:rPr>
        <w:t>W okresie 12 miesięcy bezpośrednio poprzedzających dzień złożenia wniosku:</w:t>
      </w:r>
    </w:p>
    <w:p w14:paraId="7FCF26DF" w14:textId="77777777" w:rsidR="007E7A16" w:rsidRDefault="007E7A16">
      <w:pPr>
        <w:pStyle w:val="Akapitzlist"/>
        <w:numPr>
          <w:ilvl w:val="0"/>
          <w:numId w:val="19"/>
        </w:numPr>
        <w:spacing w:line="360" w:lineRule="auto"/>
        <w:jc w:val="both"/>
      </w:pPr>
      <w:r>
        <w:rPr>
          <w:sz w:val="22"/>
          <w:szCs w:val="22"/>
        </w:rPr>
        <w:t xml:space="preserve">nie odmówiłem bez uzasadnionej przyczyny przyjęcia propozycji odpowiedniej pracy lub innej formy pomocy określonej w ustawie oraz udziału w działaniach w ramach Programu Aktywizacja i Integracja, o którym mowa w art. 62a ustawy, </w:t>
      </w:r>
    </w:p>
    <w:p w14:paraId="491347AD" w14:textId="77777777" w:rsidR="007E7A16" w:rsidRDefault="007E7A16">
      <w:pPr>
        <w:pStyle w:val="Akapitzlist"/>
        <w:numPr>
          <w:ilvl w:val="0"/>
          <w:numId w:val="19"/>
        </w:numPr>
        <w:spacing w:line="360" w:lineRule="auto"/>
        <w:jc w:val="both"/>
      </w:pPr>
      <w:r>
        <w:rPr>
          <w:sz w:val="22"/>
          <w:szCs w:val="22"/>
        </w:rPr>
        <w:t xml:space="preserve">nie przerwałem z własnej winy szkolenia, stażu, realizacji indywidualnego programu działania, udziału w działaniach w ramach Programu Aktywizacja i Integracja, o którym mowa w art. 62a </w:t>
      </w:r>
      <w:r>
        <w:rPr>
          <w:sz w:val="22"/>
          <w:szCs w:val="22"/>
        </w:rPr>
        <w:lastRenderedPageBreak/>
        <w:t>ustawy, wykonywania prac społecznie użytecznych lub innej formy pomocy określonej w ustawie,</w:t>
      </w:r>
    </w:p>
    <w:p w14:paraId="03B18BB2" w14:textId="77777777" w:rsidR="007E7A16" w:rsidRDefault="007E7A16">
      <w:pPr>
        <w:pStyle w:val="Akapitzlist"/>
        <w:numPr>
          <w:ilvl w:val="0"/>
          <w:numId w:val="19"/>
        </w:numPr>
        <w:spacing w:line="360" w:lineRule="auto"/>
        <w:jc w:val="both"/>
      </w:pPr>
      <w:r>
        <w:rPr>
          <w:sz w:val="22"/>
          <w:szCs w:val="22"/>
        </w:rPr>
        <w:t>po skierowaniu podjąłem szkolenie, przygotowanie zawodowe dorosłych, staż</w:t>
      </w:r>
      <w:r>
        <w:rPr>
          <w:color w:val="FF0000"/>
          <w:sz w:val="22"/>
          <w:szCs w:val="22"/>
        </w:rPr>
        <w:t xml:space="preserve">, </w:t>
      </w:r>
      <w:r>
        <w:rPr>
          <w:sz w:val="22"/>
          <w:szCs w:val="22"/>
        </w:rPr>
        <w:t>prace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społecznie użyteczne lub inną formę pomocy określoną w ustawie.</w:t>
      </w:r>
    </w:p>
    <w:p w14:paraId="4D48E8F4" w14:textId="26B2B5D4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Spełniam/ nie spełniam</w:t>
      </w:r>
      <w:r>
        <w:rPr>
          <w:sz w:val="22"/>
          <w:szCs w:val="22"/>
        </w:rPr>
        <w:t xml:space="preserve"> warunki określone w ustawie z dnia 20 kwietnia 2004 r. </w:t>
      </w:r>
      <w:r>
        <w:rPr>
          <w:sz w:val="22"/>
          <w:szCs w:val="22"/>
        </w:rPr>
        <w:br/>
        <w:t>o promocji zatrudnienia i instytucjach rynku pracy (</w:t>
      </w:r>
      <w:r>
        <w:rPr>
          <w:iCs/>
          <w:sz w:val="22"/>
          <w:szCs w:val="22"/>
        </w:rPr>
        <w:t>t. j. Dz. U. z 201</w:t>
      </w:r>
      <w:r w:rsidR="0093011D">
        <w:rPr>
          <w:iCs/>
          <w:sz w:val="22"/>
          <w:szCs w:val="22"/>
        </w:rPr>
        <w:t>9</w:t>
      </w:r>
      <w:r>
        <w:rPr>
          <w:iCs/>
          <w:sz w:val="22"/>
          <w:szCs w:val="22"/>
        </w:rPr>
        <w:t xml:space="preserve"> r. poz. 1</w:t>
      </w:r>
      <w:r w:rsidR="0093011D">
        <w:rPr>
          <w:iCs/>
          <w:sz w:val="22"/>
          <w:szCs w:val="22"/>
        </w:rPr>
        <w:t>482</w:t>
      </w:r>
      <w:r>
        <w:rPr>
          <w:iCs/>
          <w:sz w:val="22"/>
          <w:szCs w:val="22"/>
        </w:rPr>
        <w:t xml:space="preserve"> </w:t>
      </w:r>
      <w:r w:rsidR="00161BF7">
        <w:rPr>
          <w:iCs/>
          <w:sz w:val="22"/>
          <w:szCs w:val="22"/>
        </w:rPr>
        <w:t>z późń. zm.</w:t>
      </w:r>
      <w:r>
        <w:rPr>
          <w:sz w:val="22"/>
          <w:szCs w:val="22"/>
        </w:rPr>
        <w:t xml:space="preserve">) oraz Rozporządzenie Ministra Rodziny Pracy i Polityki Społecznej z dnia </w:t>
      </w:r>
      <w:r>
        <w:rPr>
          <w:sz w:val="22"/>
          <w:szCs w:val="22"/>
        </w:rPr>
        <w:br/>
        <w:t>14 lipca 2017r. w sprawie dokonywania z Funduszu Pracy refundacji kosztów wyposażenia lub doposażenia stanowiska pracy oraz przyznawania środków na podjęcie działalności gospodarczej (t. j., Dz. U. z 2017</w:t>
      </w:r>
      <w:r w:rsidR="008C28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r., poz. 1380), </w:t>
      </w:r>
    </w:p>
    <w:p w14:paraId="011DC8D0" w14:textId="77777777" w:rsidR="007E7A16" w:rsidRPr="002072F0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Spełniam/ nie spełniam</w:t>
      </w:r>
      <w:r>
        <w:rPr>
          <w:sz w:val="22"/>
          <w:szCs w:val="22"/>
        </w:rPr>
        <w:t xml:space="preserve"> warunki, o których mowa w Rozporządzenia Komisji (UE) </w:t>
      </w:r>
      <w:r>
        <w:rPr>
          <w:sz w:val="22"/>
          <w:szCs w:val="22"/>
        </w:rPr>
        <w:br/>
        <w:t xml:space="preserve">Nr 1407/2013 z dnia 18 grudnia 2013 roku w sprawie stosowania art. 107 i 108 Traktatu  </w:t>
      </w:r>
      <w:r>
        <w:rPr>
          <w:sz w:val="22"/>
          <w:szCs w:val="22"/>
        </w:rPr>
        <w:br/>
        <w:t>o  funkcjonowaniu Unii Europejskiej do pomocy de minimis (Dz. Urz. UE L 352 z 24 grudnia 2013 roku, str. 1),</w:t>
      </w:r>
    </w:p>
    <w:p w14:paraId="6EAD83D0" w14:textId="0E70A7E5" w:rsidR="002072F0" w:rsidRPr="002072F0" w:rsidRDefault="002072F0">
      <w:pPr>
        <w:numPr>
          <w:ilvl w:val="0"/>
          <w:numId w:val="4"/>
        </w:numPr>
        <w:spacing w:line="360" w:lineRule="auto"/>
        <w:jc w:val="both"/>
      </w:pPr>
      <w:bookmarkStart w:id="5" w:name="_Hlk536088162"/>
      <w:bookmarkStart w:id="6" w:name="_Hlk536088215"/>
      <w:r>
        <w:rPr>
          <w:b/>
          <w:sz w:val="22"/>
          <w:szCs w:val="22"/>
        </w:rPr>
        <w:t xml:space="preserve">Posiadam / nie posiadam </w:t>
      </w:r>
      <w:r w:rsidRPr="002072F0">
        <w:rPr>
          <w:sz w:val="22"/>
          <w:szCs w:val="22"/>
        </w:rPr>
        <w:t>nieuregulowane zobowiązania finansowe wobec skarbu Państwa, ZUS/KRUS</w:t>
      </w:r>
      <w:r w:rsidR="006D2D95">
        <w:rPr>
          <w:sz w:val="22"/>
          <w:szCs w:val="22"/>
        </w:rPr>
        <w:t xml:space="preserve"> </w:t>
      </w:r>
      <w:bookmarkStart w:id="7" w:name="_Hlk29457195"/>
      <w:r w:rsidR="006D2D95">
        <w:rPr>
          <w:sz w:val="22"/>
          <w:szCs w:val="22"/>
        </w:rPr>
        <w:t>oraz nie toczy się wobec mnie postepowanie egzekucyjne</w:t>
      </w:r>
      <w:r w:rsidRPr="002072F0">
        <w:rPr>
          <w:sz w:val="22"/>
          <w:szCs w:val="22"/>
        </w:rPr>
        <w:t>. W przypadku posiadania zobowiązań</w:t>
      </w:r>
      <w:r w:rsidR="006D2D95">
        <w:rPr>
          <w:sz w:val="22"/>
          <w:szCs w:val="22"/>
        </w:rPr>
        <w:t xml:space="preserve"> lub egzekucji</w:t>
      </w:r>
      <w:r w:rsidRPr="002072F0">
        <w:rPr>
          <w:sz w:val="22"/>
          <w:szCs w:val="22"/>
        </w:rPr>
        <w:t xml:space="preserve"> wskazać, jakie</w:t>
      </w:r>
      <w:bookmarkEnd w:id="7"/>
      <w:r w:rsidRPr="002072F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</w:t>
      </w:r>
      <w:r w:rsidR="006D2D95">
        <w:rPr>
          <w:sz w:val="22"/>
          <w:szCs w:val="22"/>
        </w:rPr>
        <w:t>…………………………..</w:t>
      </w:r>
    </w:p>
    <w:p w14:paraId="11A6C1DF" w14:textId="77777777" w:rsidR="002072F0" w:rsidRPr="002072F0" w:rsidRDefault="002072F0" w:rsidP="002072F0">
      <w:pPr>
        <w:spacing w:line="360" w:lineRule="auto"/>
        <w:ind w:left="720"/>
        <w:jc w:val="both"/>
      </w:pPr>
      <w:r w:rsidRPr="002072F0">
        <w:rPr>
          <w:sz w:val="22"/>
          <w:szCs w:val="22"/>
        </w:rPr>
        <w:t>…………………………………………………………………………………………………...</w:t>
      </w:r>
    </w:p>
    <w:bookmarkEnd w:id="5"/>
    <w:bookmarkEnd w:id="6"/>
    <w:p w14:paraId="4568380A" w14:textId="77777777" w:rsidR="00185FE9" w:rsidRPr="00185FE9" w:rsidRDefault="007E7A16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Zgodnie z art. 37 ustawy z dnia 30 kwietnia 2004 roku o postępowaniu w sprawach dotyczących pomocy publicznej (t. j. Dz. U. z 201</w:t>
      </w:r>
      <w:r w:rsidR="00457764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r., poz. </w:t>
      </w:r>
      <w:r w:rsidR="00C35E92">
        <w:rPr>
          <w:sz w:val="22"/>
          <w:szCs w:val="22"/>
        </w:rPr>
        <w:t>362</w:t>
      </w:r>
      <w:r>
        <w:rPr>
          <w:sz w:val="22"/>
          <w:szCs w:val="22"/>
        </w:rPr>
        <w:t xml:space="preserve">), oświadczam, iż w roku, </w:t>
      </w:r>
      <w:r>
        <w:rPr>
          <w:sz w:val="22"/>
          <w:szCs w:val="22"/>
        </w:rPr>
        <w:br/>
        <w:t xml:space="preserve">w którym ubiegam się o pomoc, oraz w ciągu 2 poprzedzających lat, </w:t>
      </w:r>
      <w:r>
        <w:rPr>
          <w:b/>
          <w:sz w:val="22"/>
          <w:szCs w:val="22"/>
        </w:rPr>
        <w:t>otrzymałem</w:t>
      </w:r>
      <w:r w:rsidR="00185F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</w:t>
      </w:r>
    </w:p>
    <w:p w14:paraId="4A3AC208" w14:textId="77777777" w:rsidR="007E7A16" w:rsidRDefault="007E7A16" w:rsidP="00185FE9">
      <w:pPr>
        <w:spacing w:line="360" w:lineRule="auto"/>
        <w:ind w:left="720"/>
        <w:jc w:val="both"/>
      </w:pPr>
      <w:r>
        <w:rPr>
          <w:b/>
          <w:sz w:val="22"/>
          <w:szCs w:val="22"/>
        </w:rPr>
        <w:t>nie otrzymałem</w:t>
      </w:r>
      <w:r>
        <w:rPr>
          <w:sz w:val="22"/>
          <w:szCs w:val="22"/>
        </w:rPr>
        <w:t xml:space="preserve"> pomocy de minimis:</w:t>
      </w:r>
    </w:p>
    <w:p w14:paraId="4B32840C" w14:textId="77777777" w:rsidR="007E7A16" w:rsidRDefault="007E7A16">
      <w:pPr>
        <w:spacing w:line="360" w:lineRule="auto"/>
        <w:jc w:val="both"/>
        <w:rPr>
          <w:sz w:val="22"/>
          <w:szCs w:val="22"/>
        </w:rPr>
      </w:pPr>
    </w:p>
    <w:p w14:paraId="6C00A3B6" w14:textId="77777777" w:rsidR="007E7A16" w:rsidRDefault="007E7A16">
      <w:pPr>
        <w:spacing w:line="360" w:lineRule="auto"/>
        <w:ind w:firstLine="708"/>
        <w:jc w:val="both"/>
      </w:pPr>
      <w:r>
        <w:rPr>
          <w:sz w:val="22"/>
          <w:szCs w:val="22"/>
        </w:rPr>
        <w:t>Wysokość otrzymanej pomocy, o której mowa powyżej stanowi kwota:</w:t>
      </w:r>
    </w:p>
    <w:p w14:paraId="6F9577C6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…………………………………………………………………………………zł brutto</w:t>
      </w:r>
    </w:p>
    <w:p w14:paraId="5420CE1B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 ……………………………..…………………………………………………</w:t>
      </w:r>
    </w:p>
    <w:p w14:paraId="098FC04C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…………………………………………………………………………………………)</w:t>
      </w:r>
    </w:p>
    <w:p w14:paraId="6AD0D8F5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co stanowi równowartość …………….. ……………….EURO</w:t>
      </w:r>
    </w:p>
    <w:p w14:paraId="6920156E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(słownie:………………..……………………………………………………………... …………………………………………………………………………………..EURO)</w:t>
      </w:r>
    </w:p>
    <w:p w14:paraId="0EE3027E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</w:p>
    <w:p w14:paraId="35E353F8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1933C6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E4153B" w14:textId="77777777" w:rsidR="007E7A16" w:rsidRDefault="007E7A16">
      <w:pPr>
        <w:jc w:val="both"/>
      </w:pPr>
      <w:r>
        <w:rPr>
          <w:sz w:val="22"/>
          <w:szCs w:val="22"/>
        </w:rPr>
        <w:t xml:space="preserve">         ………</w:t>
      </w:r>
      <w:r w:rsidR="00F024EE">
        <w:rPr>
          <w:sz w:val="22"/>
          <w:szCs w:val="22"/>
        </w:rPr>
        <w:t>………..</w:t>
      </w:r>
      <w:r>
        <w:rPr>
          <w:sz w:val="22"/>
          <w:szCs w:val="22"/>
        </w:rPr>
        <w:t xml:space="preserve">……dnia……………..                                </w:t>
      </w:r>
      <w:r>
        <w:rPr>
          <w:b/>
          <w:sz w:val="22"/>
          <w:szCs w:val="22"/>
        </w:rPr>
        <w:t>….………………………….</w:t>
      </w:r>
    </w:p>
    <w:p w14:paraId="1B0F84A1" w14:textId="77777777" w:rsidR="007E7A16" w:rsidRDefault="007E7A16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podpis Wnioskodawcy</w:t>
      </w:r>
    </w:p>
    <w:bookmarkEnd w:id="3"/>
    <w:p w14:paraId="3D5FC245" w14:textId="77777777" w:rsidR="007E7A16" w:rsidRDefault="007E7A16">
      <w:pPr>
        <w:spacing w:line="360" w:lineRule="auto"/>
        <w:rPr>
          <w:b/>
          <w:u w:val="single"/>
        </w:rPr>
      </w:pPr>
    </w:p>
    <w:p w14:paraId="040B791F" w14:textId="77777777" w:rsidR="00185FE9" w:rsidRDefault="00185FE9">
      <w:pPr>
        <w:spacing w:line="360" w:lineRule="auto"/>
        <w:rPr>
          <w:b/>
          <w:u w:val="single"/>
        </w:rPr>
      </w:pPr>
    </w:p>
    <w:p w14:paraId="47324C04" w14:textId="77777777" w:rsidR="007E7A16" w:rsidRDefault="007E7A16">
      <w:pPr>
        <w:spacing w:line="360" w:lineRule="auto"/>
      </w:pPr>
      <w:r>
        <w:rPr>
          <w:b/>
          <w:u w:val="single"/>
        </w:rPr>
        <w:lastRenderedPageBreak/>
        <w:t>Załącznik 1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6F9B004E" w14:textId="77777777" w:rsidR="007E7A16" w:rsidRDefault="007E7A16">
      <w:pPr>
        <w:spacing w:line="360" w:lineRule="auto"/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28679BC9" w14:textId="77777777" w:rsidR="007E7A16" w:rsidRDefault="007E7A16">
      <w:pPr>
        <w:spacing w:line="360" w:lineRule="auto"/>
        <w:jc w:val="center"/>
        <w:rPr>
          <w:b/>
          <w:sz w:val="20"/>
          <w:szCs w:val="20"/>
        </w:rPr>
      </w:pPr>
    </w:p>
    <w:p w14:paraId="29D033C8" w14:textId="77777777" w:rsidR="007E7A16" w:rsidRDefault="007E7A16">
      <w:pPr>
        <w:spacing w:line="360" w:lineRule="auto"/>
        <w:jc w:val="center"/>
        <w:rPr>
          <w:b/>
        </w:rPr>
      </w:pPr>
    </w:p>
    <w:p w14:paraId="335F3741" w14:textId="77777777" w:rsidR="007E7A16" w:rsidRDefault="007E7A16">
      <w:pPr>
        <w:spacing w:line="360" w:lineRule="auto"/>
        <w:jc w:val="center"/>
      </w:pPr>
      <w:r>
        <w:rPr>
          <w:b/>
        </w:rPr>
        <w:t>OŚWIADCZENIE ABSOLWENTA CIS, ABSOLWENTA KIS</w:t>
      </w:r>
    </w:p>
    <w:p w14:paraId="66D789E9" w14:textId="77777777" w:rsidR="007E7A16" w:rsidRPr="007E608F" w:rsidRDefault="007E7A16" w:rsidP="007E608F">
      <w:pPr>
        <w:tabs>
          <w:tab w:val="left" w:pos="1134"/>
        </w:tabs>
        <w:autoSpaceDE w:val="0"/>
        <w:spacing w:after="200" w:line="360" w:lineRule="auto"/>
        <w:jc w:val="both"/>
        <w:rPr>
          <w:rFonts w:ascii="Calibri" w:eastAsia="Calibri" w:hAnsi="Calibri"/>
          <w:i/>
          <w:sz w:val="20"/>
          <w:szCs w:val="20"/>
        </w:rPr>
      </w:pPr>
      <w:r>
        <w:rPr>
          <w:b/>
          <w:color w:val="000000"/>
        </w:rPr>
        <w:br/>
      </w:r>
      <w:r w:rsidR="00F024EE" w:rsidRPr="00F024EE">
        <w:rPr>
          <w:i/>
          <w:sz w:val="20"/>
          <w:szCs w:val="20"/>
        </w:rPr>
        <w:t>Jestem świadomy/a odpowiedzialności karnej za złożenie fałszywego oświadczenia</w:t>
      </w:r>
      <w:r w:rsidR="00F024EE" w:rsidRPr="00F024EE">
        <w:rPr>
          <w:rFonts w:eastAsia="Calibri"/>
          <w:i/>
          <w:color w:val="000000"/>
          <w:sz w:val="20"/>
          <w:szCs w:val="20"/>
        </w:rPr>
        <w:t xml:space="preserve"> i oświadczam, że:</w:t>
      </w:r>
    </w:p>
    <w:p w14:paraId="75D28C8D" w14:textId="77777777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Nie otrzymałem (am)</w:t>
      </w:r>
      <w:r>
        <w:rPr>
          <w:sz w:val="22"/>
          <w:szCs w:val="22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2967066B" w14:textId="77777777" w:rsidR="007E7A16" w:rsidRDefault="007E7A16">
      <w:pPr>
        <w:numPr>
          <w:ilvl w:val="1"/>
          <w:numId w:val="18"/>
        </w:numPr>
        <w:tabs>
          <w:tab w:val="right" w:pos="284"/>
          <w:tab w:val="left" w:pos="408"/>
        </w:tabs>
        <w:autoSpaceDE w:val="0"/>
        <w:spacing w:line="360" w:lineRule="auto"/>
        <w:ind w:left="924" w:hanging="357"/>
        <w:jc w:val="both"/>
      </w:pPr>
      <w:r>
        <w:rPr>
          <w:b/>
          <w:sz w:val="22"/>
          <w:szCs w:val="22"/>
        </w:rPr>
        <w:t>Nie posiadam</w:t>
      </w:r>
      <w:r>
        <w:rPr>
          <w:rFonts w:eastAsia="Calibri"/>
          <w:sz w:val="22"/>
          <w:szCs w:val="22"/>
          <w:lang w:eastAsia="en-US"/>
        </w:rPr>
        <w:t xml:space="preserve"> wpisu do ewidencji działalności gospodarczej, a w przypadku jego posiadania – oświadczam, że zakończyłem/am działalność gospodarczą w dniu przypadającym w okresie przed upływem co najmniej 12 miesięcy bezpośrednio poprzedzających dzień złożenia wniosku,</w:t>
      </w:r>
    </w:p>
    <w:p w14:paraId="706E00D3" w14:textId="77777777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Nie podejmę</w:t>
      </w:r>
      <w:r>
        <w:rPr>
          <w:sz w:val="22"/>
          <w:szCs w:val="22"/>
        </w:rPr>
        <w:t xml:space="preserve"> zatrudnienia w okresie 12 miesięcy od dnia rozpoczęcia prowadzenia działalności gospodarczej.</w:t>
      </w:r>
    </w:p>
    <w:p w14:paraId="47228335" w14:textId="44149D3E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Nie byłem/am</w:t>
      </w:r>
      <w:r>
        <w:rPr>
          <w:sz w:val="22"/>
          <w:szCs w:val="22"/>
        </w:rPr>
        <w:t xml:space="preserve"> karany/a w okresie 2 lat przed dniem złożenia wniosku za przestępstwa przeciwko obrotowi gospodarczemu, w rozumieniu ustawy z dnia 6 czerwca 1997 r. – Kodeks Karny (t. j.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 poz. </w:t>
      </w:r>
      <w:r w:rsidR="006D2D95">
        <w:rPr>
          <w:sz w:val="22"/>
          <w:szCs w:val="22"/>
        </w:rPr>
        <w:t>1950</w:t>
      </w:r>
      <w:r>
        <w:rPr>
          <w:sz w:val="22"/>
          <w:szCs w:val="22"/>
        </w:rPr>
        <w:t xml:space="preserve">) lub ustawy z dnia 28 października 2002 r. </w:t>
      </w:r>
      <w:r>
        <w:rPr>
          <w:sz w:val="22"/>
          <w:szCs w:val="22"/>
        </w:rPr>
        <w:br/>
        <w:t xml:space="preserve">o odpowiedzialności podmiotów zbiorowych za czyny zabronione pod groźbą kary (t. j. Dz. U. z </w:t>
      </w:r>
      <w:r w:rsidR="006D2D95">
        <w:rPr>
          <w:sz w:val="22"/>
          <w:szCs w:val="22"/>
        </w:rPr>
        <w:t>2019, poz.628</w:t>
      </w:r>
      <w:r>
        <w:rPr>
          <w:sz w:val="22"/>
          <w:szCs w:val="22"/>
        </w:rPr>
        <w:t>).</w:t>
      </w:r>
    </w:p>
    <w:p w14:paraId="1210591B" w14:textId="77777777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Zobowiązuję się</w:t>
      </w:r>
      <w:r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14:paraId="183713EA" w14:textId="77777777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Nie złożyłem/am</w:t>
      </w:r>
      <w:r>
        <w:rPr>
          <w:sz w:val="22"/>
          <w:szCs w:val="22"/>
        </w:rPr>
        <w:t xml:space="preserve"> wniosku do innego powiatowego urzędu pracy (starosty) </w:t>
      </w:r>
      <w:r>
        <w:rPr>
          <w:sz w:val="22"/>
          <w:szCs w:val="22"/>
        </w:rPr>
        <w:br/>
        <w:t xml:space="preserve">o przyznanie dofinansowania lub przyznanie jednorazowo środków na założenie lub przystąpienie do spółdzielni socjalnej. </w:t>
      </w:r>
    </w:p>
    <w:p w14:paraId="1403A6D7" w14:textId="1C598DAC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sz w:val="22"/>
          <w:szCs w:val="22"/>
        </w:rPr>
        <w:t xml:space="preserve">Nie orzeczono w stosunku do mnie kary zakazu dostępu do środków, o których mowa w art. 5 ust. 3 pkt 1 i 4 ustawy z dnia 27 sierpnia 2009 r. o finansach publicznych (t. j. Dz. U. </w:t>
      </w:r>
      <w:r>
        <w:rPr>
          <w:sz w:val="22"/>
          <w:szCs w:val="22"/>
        </w:rPr>
        <w:br/>
        <w:t>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6D2D95">
        <w:rPr>
          <w:sz w:val="22"/>
          <w:szCs w:val="22"/>
        </w:rPr>
        <w:t>869</w:t>
      </w:r>
      <w:r>
        <w:rPr>
          <w:sz w:val="22"/>
          <w:szCs w:val="22"/>
        </w:rPr>
        <w:t>, z późn. zm.).</w:t>
      </w:r>
    </w:p>
    <w:p w14:paraId="6B244DBC" w14:textId="3CAAB0C8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Spełniam/ nie spełniam</w:t>
      </w:r>
      <w:r>
        <w:rPr>
          <w:sz w:val="22"/>
          <w:szCs w:val="22"/>
        </w:rPr>
        <w:t xml:space="preserve"> warunki określone w ustawie z dnia 20 kwietnia 2004 r. </w:t>
      </w:r>
      <w:r>
        <w:rPr>
          <w:sz w:val="22"/>
          <w:szCs w:val="22"/>
        </w:rPr>
        <w:br/>
        <w:t>o promocji zatrudnienia i instytucjach rynku pracy (</w:t>
      </w:r>
      <w:r>
        <w:rPr>
          <w:iCs/>
          <w:sz w:val="22"/>
          <w:szCs w:val="22"/>
        </w:rPr>
        <w:t>t. j. Dz. U. z 20</w:t>
      </w:r>
      <w:r w:rsidR="0093011D">
        <w:rPr>
          <w:iCs/>
          <w:sz w:val="22"/>
          <w:szCs w:val="22"/>
        </w:rPr>
        <w:t>19</w:t>
      </w:r>
      <w:r>
        <w:rPr>
          <w:iCs/>
          <w:sz w:val="22"/>
          <w:szCs w:val="22"/>
        </w:rPr>
        <w:t xml:space="preserve"> r. poz. 1</w:t>
      </w:r>
      <w:r w:rsidR="0093011D">
        <w:rPr>
          <w:iCs/>
          <w:sz w:val="22"/>
          <w:szCs w:val="22"/>
        </w:rPr>
        <w:t xml:space="preserve">482 </w:t>
      </w:r>
      <w:r w:rsidR="00161BF7">
        <w:rPr>
          <w:iCs/>
          <w:sz w:val="22"/>
          <w:szCs w:val="22"/>
        </w:rPr>
        <w:t>z późń. zm.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) oraz Rozporządzenie Ministra Rodziny Pracy i Polityki Społecznej z dnia </w:t>
      </w:r>
      <w:r>
        <w:rPr>
          <w:sz w:val="22"/>
          <w:szCs w:val="22"/>
        </w:rPr>
        <w:br/>
        <w:t xml:space="preserve">14 lipca 2017 r. w sprawie dokonywania z Funduszu Pracy refundacji kosztów wyposażenia lub doposażenia stanowiska pracy oraz przyznawania środków na podjęcie działalności gospodarczej (t. j., Dz. U. z 2017 r., poz. 1380), </w:t>
      </w:r>
    </w:p>
    <w:p w14:paraId="6AC71803" w14:textId="77777777" w:rsidR="007E7A16" w:rsidRPr="00185FE9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lastRenderedPageBreak/>
        <w:t>Spełniam / nie spełniam</w:t>
      </w:r>
      <w:r>
        <w:rPr>
          <w:sz w:val="22"/>
          <w:szCs w:val="22"/>
        </w:rPr>
        <w:t xml:space="preserve"> warunki, o których mowa w Rozporządzenia Komisji (UE) Nr 1407/2013 z dnia 18 grudnia 2013 r. w sprawie stosowania art. 107 i 108 Traktatu  </w:t>
      </w:r>
      <w:r>
        <w:rPr>
          <w:sz w:val="22"/>
          <w:szCs w:val="22"/>
        </w:rPr>
        <w:br/>
        <w:t>o  funkcjonowaniu Unii Europejskiej  do pomocy de minimis (Dz. Urz. UE L 352 z 24 grudnia 2013 r., str. 1),</w:t>
      </w:r>
    </w:p>
    <w:p w14:paraId="72F10886" w14:textId="77777777" w:rsidR="00185FE9" w:rsidRDefault="00185FE9" w:rsidP="00185FE9">
      <w:pPr>
        <w:spacing w:line="360" w:lineRule="auto"/>
        <w:jc w:val="both"/>
      </w:pPr>
      <w:r>
        <w:t xml:space="preserve">         10.</w:t>
      </w:r>
      <w:r w:rsidRPr="00185FE9">
        <w:rPr>
          <w:b/>
        </w:rPr>
        <w:t>Posiadam / nie posiadam</w:t>
      </w:r>
      <w:r>
        <w:t xml:space="preserve"> nieuregulowane zobowiązania finansowe wobec skarbu  </w:t>
      </w:r>
    </w:p>
    <w:p w14:paraId="23E0EA01" w14:textId="4244F384" w:rsidR="00185FE9" w:rsidRDefault="00185FE9" w:rsidP="00185FE9">
      <w:pPr>
        <w:spacing w:line="360" w:lineRule="auto"/>
        <w:jc w:val="both"/>
      </w:pPr>
      <w:r>
        <w:t xml:space="preserve">              Państwa, ZUS/KRUS</w:t>
      </w:r>
      <w:r w:rsidR="006D2D95" w:rsidRPr="006D2D95">
        <w:rPr>
          <w:sz w:val="22"/>
          <w:szCs w:val="22"/>
        </w:rPr>
        <w:t xml:space="preserve"> </w:t>
      </w:r>
      <w:r w:rsidR="006D2D95">
        <w:rPr>
          <w:sz w:val="22"/>
          <w:szCs w:val="22"/>
        </w:rPr>
        <w:t>oraz nie toczy się wobec mnie postepowanie egzekucyjne</w:t>
      </w:r>
      <w:r w:rsidR="006D2D95" w:rsidRPr="002072F0">
        <w:rPr>
          <w:sz w:val="22"/>
          <w:szCs w:val="22"/>
        </w:rPr>
        <w:t xml:space="preserve">. </w:t>
      </w:r>
      <w:r w:rsidR="006D2D95">
        <w:rPr>
          <w:sz w:val="22"/>
          <w:szCs w:val="22"/>
        </w:rPr>
        <w:br/>
        <w:t xml:space="preserve">               </w:t>
      </w:r>
      <w:r w:rsidR="006D2D95" w:rsidRPr="002072F0">
        <w:rPr>
          <w:sz w:val="22"/>
          <w:szCs w:val="22"/>
        </w:rPr>
        <w:t>W przypadku posiadania zobowiązań</w:t>
      </w:r>
      <w:r w:rsidR="006D2D95">
        <w:rPr>
          <w:sz w:val="22"/>
          <w:szCs w:val="22"/>
        </w:rPr>
        <w:t xml:space="preserve"> lub egzekucji</w:t>
      </w:r>
      <w:r w:rsidR="006D2D95" w:rsidRPr="002072F0">
        <w:rPr>
          <w:sz w:val="22"/>
          <w:szCs w:val="22"/>
        </w:rPr>
        <w:t xml:space="preserve"> wskazać, jakie</w:t>
      </w:r>
      <w:r w:rsidR="006D2D95">
        <w:t>:</w:t>
      </w:r>
      <w:r>
        <w:t xml:space="preserve"> ………</w:t>
      </w:r>
      <w:r w:rsidR="006D2D95">
        <w:t>………………</w:t>
      </w:r>
    </w:p>
    <w:p w14:paraId="067DDC71" w14:textId="77777777" w:rsidR="00185FE9" w:rsidRPr="00185FE9" w:rsidRDefault="00185FE9" w:rsidP="00185FE9">
      <w:pPr>
        <w:spacing w:line="360" w:lineRule="auto"/>
        <w:jc w:val="both"/>
      </w:pPr>
      <w:r>
        <w:t xml:space="preserve">              …………………………………………………………………………………………</w:t>
      </w:r>
    </w:p>
    <w:p w14:paraId="257E97BF" w14:textId="77777777" w:rsidR="00185FE9" w:rsidRDefault="00185FE9" w:rsidP="00185F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11.</w:t>
      </w:r>
      <w:r w:rsidR="007E7A16" w:rsidRPr="00185FE9">
        <w:rPr>
          <w:sz w:val="22"/>
          <w:szCs w:val="22"/>
        </w:rPr>
        <w:t xml:space="preserve">Zgodnie z art. 37 ustawy z dnia 30 kwietnia 2004 r. o postępowaniu w sprawach dotyczących </w:t>
      </w:r>
      <w:r>
        <w:rPr>
          <w:sz w:val="22"/>
          <w:szCs w:val="22"/>
        </w:rPr>
        <w:t xml:space="preserve"> </w:t>
      </w:r>
    </w:p>
    <w:p w14:paraId="049032D0" w14:textId="77777777" w:rsidR="00185FE9" w:rsidRDefault="00185FE9" w:rsidP="00185FE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E7A16" w:rsidRPr="00185FE9">
        <w:rPr>
          <w:sz w:val="22"/>
          <w:szCs w:val="22"/>
        </w:rPr>
        <w:t>pomocy publicznej (t. j. Dz. U. z 201</w:t>
      </w:r>
      <w:r w:rsidR="00C35E92" w:rsidRPr="00185FE9">
        <w:rPr>
          <w:sz w:val="22"/>
          <w:szCs w:val="22"/>
        </w:rPr>
        <w:t>8</w:t>
      </w:r>
      <w:r w:rsidR="007E7A16" w:rsidRPr="00185FE9">
        <w:rPr>
          <w:sz w:val="22"/>
          <w:szCs w:val="22"/>
        </w:rPr>
        <w:t xml:space="preserve"> r., poz. </w:t>
      </w:r>
      <w:r w:rsidR="00C35E92" w:rsidRPr="00185FE9">
        <w:rPr>
          <w:sz w:val="22"/>
          <w:szCs w:val="22"/>
        </w:rPr>
        <w:t>362</w:t>
      </w:r>
      <w:r w:rsidR="007E7A16" w:rsidRPr="00185FE9">
        <w:rPr>
          <w:sz w:val="22"/>
          <w:szCs w:val="22"/>
        </w:rPr>
        <w:t xml:space="preserve">), oświadczam, </w:t>
      </w:r>
      <w:r>
        <w:rPr>
          <w:sz w:val="22"/>
          <w:szCs w:val="22"/>
        </w:rPr>
        <w:br/>
        <w:t xml:space="preserve">               </w:t>
      </w:r>
      <w:r w:rsidR="007E7A16" w:rsidRPr="00185FE9">
        <w:rPr>
          <w:sz w:val="22"/>
          <w:szCs w:val="22"/>
        </w:rPr>
        <w:t xml:space="preserve">iż w roku, w którym ubiegam się o pomoc, oraz w ciągu 2 poprzedzających lat, </w:t>
      </w:r>
      <w:r w:rsidR="007E7A16" w:rsidRPr="00185FE9">
        <w:rPr>
          <w:b/>
          <w:sz w:val="22"/>
          <w:szCs w:val="22"/>
        </w:rPr>
        <w:t xml:space="preserve">otrzymałem / </w:t>
      </w:r>
      <w:r>
        <w:rPr>
          <w:b/>
          <w:sz w:val="22"/>
          <w:szCs w:val="22"/>
        </w:rPr>
        <w:t xml:space="preserve">   </w:t>
      </w:r>
    </w:p>
    <w:p w14:paraId="2AFA006C" w14:textId="77777777" w:rsidR="007E7A16" w:rsidRDefault="00185FE9" w:rsidP="00185FE9">
      <w:pPr>
        <w:spacing w:line="360" w:lineRule="auto"/>
        <w:jc w:val="both"/>
      </w:pPr>
      <w:r>
        <w:rPr>
          <w:b/>
          <w:sz w:val="22"/>
          <w:szCs w:val="22"/>
        </w:rPr>
        <w:t xml:space="preserve">               </w:t>
      </w:r>
      <w:r w:rsidR="007E7A16" w:rsidRPr="00185FE9">
        <w:rPr>
          <w:b/>
          <w:sz w:val="22"/>
          <w:szCs w:val="22"/>
        </w:rPr>
        <w:t>nie otrzymałem</w:t>
      </w:r>
      <w:r w:rsidR="007E7A16" w:rsidRPr="00185FE9">
        <w:rPr>
          <w:sz w:val="22"/>
          <w:szCs w:val="22"/>
        </w:rPr>
        <w:t xml:space="preserve"> pomocy de minimis:</w:t>
      </w:r>
    </w:p>
    <w:p w14:paraId="53EF052D" w14:textId="77777777" w:rsidR="007E7A16" w:rsidRDefault="007E7A16">
      <w:pPr>
        <w:spacing w:line="360" w:lineRule="auto"/>
        <w:jc w:val="both"/>
        <w:rPr>
          <w:sz w:val="22"/>
          <w:szCs w:val="22"/>
        </w:rPr>
      </w:pPr>
    </w:p>
    <w:p w14:paraId="13A6764D" w14:textId="77777777" w:rsidR="007E7A16" w:rsidRDefault="007E7A16">
      <w:pPr>
        <w:spacing w:line="360" w:lineRule="auto"/>
        <w:ind w:firstLine="708"/>
        <w:jc w:val="both"/>
      </w:pPr>
      <w:r>
        <w:rPr>
          <w:sz w:val="22"/>
          <w:szCs w:val="22"/>
        </w:rPr>
        <w:t>Wysokość otrzymanej pomocy, o której mowa powyżej stanowi kwota:</w:t>
      </w:r>
    </w:p>
    <w:p w14:paraId="74153179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…………………………………………………………………………………zł brutto</w:t>
      </w:r>
    </w:p>
    <w:p w14:paraId="6C17F66D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 ……………………………..…………………………………………………</w:t>
      </w:r>
    </w:p>
    <w:p w14:paraId="6E559D05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…………………………………………………………………………………………)</w:t>
      </w:r>
    </w:p>
    <w:p w14:paraId="6575B888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co stanowi równowartość …………….. ……………….EURO</w:t>
      </w:r>
    </w:p>
    <w:p w14:paraId="70353303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(słownie:………………..……………………………………………………………... …………………………………………………………………………………..EURO)</w:t>
      </w:r>
    </w:p>
    <w:p w14:paraId="43F2F2B9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</w:p>
    <w:p w14:paraId="5A568E21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97698B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B8E65E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6A7B11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0009A0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7E1FC9" w14:textId="77777777" w:rsidR="007E7A16" w:rsidRDefault="007E7A16">
      <w:pPr>
        <w:jc w:val="both"/>
      </w:pPr>
      <w:r>
        <w:rPr>
          <w:sz w:val="22"/>
          <w:szCs w:val="22"/>
        </w:rPr>
        <w:t xml:space="preserve">         ……………dnia……………..                                          </w:t>
      </w:r>
      <w:r>
        <w:rPr>
          <w:b/>
          <w:sz w:val="22"/>
          <w:szCs w:val="22"/>
        </w:rPr>
        <w:t>….………………………….</w:t>
      </w:r>
    </w:p>
    <w:p w14:paraId="699621A2" w14:textId="77777777" w:rsidR="007E7A16" w:rsidRDefault="007E7A16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podpis Wnioskodawcy</w:t>
      </w:r>
    </w:p>
    <w:p w14:paraId="3F9525DC" w14:textId="77777777" w:rsidR="007E7A16" w:rsidRDefault="007E7A16">
      <w:pPr>
        <w:spacing w:line="360" w:lineRule="auto"/>
        <w:jc w:val="both"/>
        <w:rPr>
          <w:b/>
          <w:sz w:val="22"/>
          <w:szCs w:val="22"/>
        </w:rPr>
      </w:pPr>
    </w:p>
    <w:p w14:paraId="57DA32E0" w14:textId="77777777" w:rsidR="007E7A16" w:rsidRDefault="007E7A16">
      <w:pPr>
        <w:spacing w:line="360" w:lineRule="auto"/>
        <w:jc w:val="both"/>
        <w:rPr>
          <w:b/>
          <w:sz w:val="22"/>
          <w:szCs w:val="22"/>
        </w:rPr>
      </w:pPr>
    </w:p>
    <w:p w14:paraId="68DE9FED" w14:textId="77777777" w:rsidR="007E7A16" w:rsidRDefault="007E7A16">
      <w:pPr>
        <w:spacing w:line="360" w:lineRule="auto"/>
        <w:jc w:val="both"/>
        <w:rPr>
          <w:b/>
        </w:rPr>
      </w:pPr>
    </w:p>
    <w:p w14:paraId="3FAA3E29" w14:textId="77777777" w:rsidR="007E7A16" w:rsidRDefault="007E7A16">
      <w:pPr>
        <w:spacing w:line="360" w:lineRule="auto"/>
        <w:jc w:val="both"/>
        <w:rPr>
          <w:b/>
        </w:rPr>
      </w:pPr>
    </w:p>
    <w:p w14:paraId="011F766D" w14:textId="77777777" w:rsidR="007E7A16" w:rsidRDefault="007E7A16">
      <w:pPr>
        <w:spacing w:line="360" w:lineRule="auto"/>
        <w:jc w:val="both"/>
        <w:rPr>
          <w:b/>
        </w:rPr>
      </w:pPr>
    </w:p>
    <w:p w14:paraId="2F0EEAAC" w14:textId="77777777" w:rsidR="007E7A16" w:rsidRDefault="007E7A16">
      <w:pPr>
        <w:spacing w:line="360" w:lineRule="auto"/>
        <w:jc w:val="both"/>
        <w:rPr>
          <w:b/>
        </w:rPr>
      </w:pPr>
    </w:p>
    <w:p w14:paraId="6A4D8F5E" w14:textId="77777777" w:rsidR="007E7A16" w:rsidRDefault="007E7A16">
      <w:pPr>
        <w:spacing w:line="360" w:lineRule="auto"/>
        <w:jc w:val="both"/>
        <w:rPr>
          <w:b/>
        </w:rPr>
      </w:pPr>
    </w:p>
    <w:p w14:paraId="5EAFDCE3" w14:textId="77777777" w:rsidR="00890A78" w:rsidRDefault="00890A78">
      <w:pPr>
        <w:spacing w:line="360" w:lineRule="auto"/>
        <w:rPr>
          <w:b/>
          <w:u w:val="single"/>
        </w:rPr>
      </w:pPr>
    </w:p>
    <w:p w14:paraId="1BB9EA13" w14:textId="77777777" w:rsidR="007E7A16" w:rsidRDefault="007E7A16">
      <w:pPr>
        <w:spacing w:line="360" w:lineRule="auto"/>
      </w:pPr>
      <w:r>
        <w:rPr>
          <w:b/>
          <w:u w:val="single"/>
        </w:rPr>
        <w:lastRenderedPageBreak/>
        <w:t>Załącznik 1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4655AD2C" w14:textId="77777777" w:rsidR="007E7A16" w:rsidRDefault="007E7A16">
      <w:pPr>
        <w:spacing w:line="360" w:lineRule="auto"/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5FE15BC1" w14:textId="77777777" w:rsidR="007E7A16" w:rsidRDefault="007E7A16">
      <w:pPr>
        <w:spacing w:line="360" w:lineRule="auto"/>
        <w:rPr>
          <w:b/>
          <w:sz w:val="20"/>
          <w:szCs w:val="20"/>
        </w:rPr>
      </w:pPr>
    </w:p>
    <w:p w14:paraId="6389F518" w14:textId="77777777" w:rsidR="007E7A16" w:rsidRDefault="007E7A16">
      <w:pPr>
        <w:spacing w:line="360" w:lineRule="auto"/>
        <w:rPr>
          <w:b/>
        </w:rPr>
      </w:pPr>
    </w:p>
    <w:p w14:paraId="3E8C8ED5" w14:textId="77777777" w:rsidR="00F024EE" w:rsidRDefault="007E7A16" w:rsidP="00F024EE">
      <w:pPr>
        <w:spacing w:line="360" w:lineRule="auto"/>
        <w:jc w:val="center"/>
        <w:rPr>
          <w:b/>
        </w:rPr>
      </w:pPr>
      <w:r>
        <w:rPr>
          <w:b/>
        </w:rPr>
        <w:t>OŚWIADCZENIE OPIEKUNA OSOBY NIEPEŁNOSPRAWNEJ</w:t>
      </w:r>
    </w:p>
    <w:p w14:paraId="3150578C" w14:textId="77777777" w:rsidR="007E7A16" w:rsidRDefault="007E7A16" w:rsidP="00F024EE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</w:rPr>
      </w:pPr>
      <w:r>
        <w:rPr>
          <w:b/>
          <w:color w:val="000000"/>
        </w:rPr>
        <w:br/>
      </w:r>
      <w:r w:rsidR="00F024EE" w:rsidRPr="00F024EE">
        <w:rPr>
          <w:i/>
          <w:sz w:val="20"/>
          <w:szCs w:val="20"/>
        </w:rPr>
        <w:t>Jestem świadomy/a odpowiedzialności karnej za złożenie fałszywego oświadczenia</w:t>
      </w:r>
      <w:r w:rsidR="00F024EE" w:rsidRPr="00F024EE">
        <w:rPr>
          <w:rFonts w:eastAsia="Calibri"/>
          <w:i/>
          <w:color w:val="000000"/>
          <w:sz w:val="20"/>
          <w:szCs w:val="20"/>
        </w:rPr>
        <w:t xml:space="preserve"> i oświadczam, że:</w:t>
      </w:r>
    </w:p>
    <w:p w14:paraId="723B6B5A" w14:textId="77777777" w:rsidR="00F024EE" w:rsidRPr="00F024EE" w:rsidRDefault="00F024EE" w:rsidP="00F024EE">
      <w:pPr>
        <w:spacing w:line="360" w:lineRule="auto"/>
        <w:jc w:val="center"/>
      </w:pPr>
    </w:p>
    <w:p w14:paraId="6C923F33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Nie otrzymałem (am)</w:t>
      </w:r>
      <w:r>
        <w:rPr>
          <w:sz w:val="22"/>
          <w:szCs w:val="22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418F69C2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Nie podejmę</w:t>
      </w:r>
      <w:r>
        <w:rPr>
          <w:sz w:val="22"/>
          <w:szCs w:val="22"/>
        </w:rPr>
        <w:t xml:space="preserve"> zatrudnienia w okresie 12 miesięcy od dnia rozpoczęcia prowadzenia działalności gospodarczej.</w:t>
      </w:r>
    </w:p>
    <w:p w14:paraId="35D91669" w14:textId="0740C8F9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Nie byłem/am</w:t>
      </w:r>
      <w:r>
        <w:rPr>
          <w:sz w:val="22"/>
          <w:szCs w:val="22"/>
        </w:rPr>
        <w:t xml:space="preserve"> karany/a w okresie 2 lat przed dniem złożenia wniosku za przestępstwa przeciwko obrotowi gospodarczemu, w rozumieniu ustawy z dnia 6 czerwca 1997r. – Kodeks Karny (t. j.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 poz.</w:t>
      </w:r>
      <w:r w:rsidR="006D2D95">
        <w:rPr>
          <w:sz w:val="22"/>
          <w:szCs w:val="22"/>
        </w:rPr>
        <w:t xml:space="preserve"> 1950</w:t>
      </w:r>
      <w:r>
        <w:rPr>
          <w:sz w:val="22"/>
          <w:szCs w:val="22"/>
        </w:rPr>
        <w:t xml:space="preserve">) lub ustawy z dnia 28 października 2002 r. </w:t>
      </w:r>
      <w:r>
        <w:rPr>
          <w:sz w:val="22"/>
          <w:szCs w:val="22"/>
        </w:rPr>
        <w:br/>
        <w:t>o odpowiedzialności podmiotów zbiorowych za czyny zabronione pod groźbą kary (t. j.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r., poz. </w:t>
      </w:r>
      <w:r w:rsidR="006D2D95">
        <w:rPr>
          <w:sz w:val="22"/>
          <w:szCs w:val="22"/>
        </w:rPr>
        <w:t>628</w:t>
      </w:r>
      <w:r>
        <w:rPr>
          <w:sz w:val="22"/>
          <w:szCs w:val="22"/>
        </w:rPr>
        <w:t>).</w:t>
      </w:r>
    </w:p>
    <w:p w14:paraId="643D994D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Zobowiązuję się</w:t>
      </w:r>
      <w:r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14:paraId="2A2F130A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Nie złożyłem/am</w:t>
      </w:r>
      <w:r>
        <w:rPr>
          <w:sz w:val="22"/>
          <w:szCs w:val="22"/>
        </w:rPr>
        <w:t xml:space="preserve"> wniosku do innego powiatowego urzędu pracy (starosty) </w:t>
      </w:r>
      <w:r>
        <w:rPr>
          <w:sz w:val="22"/>
          <w:szCs w:val="22"/>
        </w:rPr>
        <w:br/>
        <w:t xml:space="preserve">o przyznanie dofinansowania lub przyznanie jednorazowo środków na założenie lub przystąpienie do spółdzielni socjalnej. </w:t>
      </w:r>
    </w:p>
    <w:p w14:paraId="6AFA27F8" w14:textId="21233CB0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sz w:val="22"/>
          <w:szCs w:val="22"/>
        </w:rPr>
        <w:t xml:space="preserve">Nie orzeczono w stosunku do mnie kary zakazu dostępu do środków, o których mowa </w:t>
      </w:r>
      <w:r>
        <w:rPr>
          <w:sz w:val="22"/>
          <w:szCs w:val="22"/>
        </w:rPr>
        <w:br/>
        <w:t>w art. 5 ust. 3 pkt 1 i 4 ustawy z dnia 27 sierpnia 2009 r. o finansach publicznych (t. j.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6D2D95">
        <w:rPr>
          <w:sz w:val="22"/>
          <w:szCs w:val="22"/>
        </w:rPr>
        <w:t>869</w:t>
      </w:r>
      <w:r>
        <w:rPr>
          <w:sz w:val="22"/>
          <w:szCs w:val="22"/>
        </w:rPr>
        <w:t>, z późn. zm.).</w:t>
      </w:r>
    </w:p>
    <w:p w14:paraId="19DC3DEC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sz w:val="22"/>
          <w:szCs w:val="22"/>
        </w:rPr>
        <w:t>W okresie 12 miesięcy bezpośrednio poprzedzających dzień złożenia wniosku nie przerwałem z własnej winy szkolenia, stażu, prac interwencyjnych, studiów podyplomowych, przygotowania zawodowego dorosłych.</w:t>
      </w:r>
    </w:p>
    <w:p w14:paraId="31403EB5" w14:textId="58693316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Spełniam/ nie spełniam</w:t>
      </w:r>
      <w:r>
        <w:rPr>
          <w:sz w:val="22"/>
          <w:szCs w:val="22"/>
        </w:rPr>
        <w:t xml:space="preserve"> warunki określone w ustawie z dnia 20 kwietnia 2004r. </w:t>
      </w:r>
      <w:r>
        <w:rPr>
          <w:sz w:val="22"/>
          <w:szCs w:val="22"/>
        </w:rPr>
        <w:br/>
        <w:t>o promocji zatrudnienia i instytucjach rynku pracy (</w:t>
      </w:r>
      <w:r>
        <w:rPr>
          <w:iCs/>
          <w:sz w:val="22"/>
          <w:szCs w:val="22"/>
        </w:rPr>
        <w:t>t. j. Dz. U. z 201</w:t>
      </w:r>
      <w:r w:rsidR="0093011D">
        <w:rPr>
          <w:iCs/>
          <w:sz w:val="22"/>
          <w:szCs w:val="22"/>
        </w:rPr>
        <w:t>9</w:t>
      </w:r>
      <w:r>
        <w:rPr>
          <w:iCs/>
          <w:sz w:val="22"/>
          <w:szCs w:val="22"/>
        </w:rPr>
        <w:t xml:space="preserve"> r. poz. 1</w:t>
      </w:r>
      <w:r w:rsidR="0093011D">
        <w:rPr>
          <w:iCs/>
          <w:sz w:val="22"/>
          <w:szCs w:val="22"/>
        </w:rPr>
        <w:t>482</w:t>
      </w:r>
      <w:r w:rsidR="00161BF7">
        <w:rPr>
          <w:iCs/>
          <w:sz w:val="22"/>
          <w:szCs w:val="22"/>
        </w:rPr>
        <w:t xml:space="preserve"> z późń. zm.</w:t>
      </w:r>
      <w:r>
        <w:rPr>
          <w:sz w:val="22"/>
          <w:szCs w:val="22"/>
        </w:rPr>
        <w:t xml:space="preserve">) oraz Rozporządzenie Ministra Rodziny Pracy i Polityki Społecznej z dnia </w:t>
      </w:r>
      <w:r>
        <w:rPr>
          <w:sz w:val="22"/>
          <w:szCs w:val="22"/>
        </w:rPr>
        <w:br/>
        <w:t xml:space="preserve">14 lipca 2017r. w sprawie dokonywania z Funduszu Pracy refundacji kosztów wyposażenia lub doposażenia stanowiska pracy oraz przyznawania środków na podjęcie działalności gospodarczej (t. j., Dz. U. z 2017r., poz. 1380), </w:t>
      </w:r>
    </w:p>
    <w:p w14:paraId="08B27388" w14:textId="77777777" w:rsidR="007E7A16" w:rsidRPr="00185FE9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Spełniam / nie spełniam</w:t>
      </w:r>
      <w:r>
        <w:rPr>
          <w:sz w:val="22"/>
          <w:szCs w:val="22"/>
        </w:rPr>
        <w:t xml:space="preserve"> warunki, o których mowa w Rozporządzenia Komisji (UE) </w:t>
      </w:r>
      <w:r>
        <w:rPr>
          <w:sz w:val="22"/>
          <w:szCs w:val="22"/>
        </w:rPr>
        <w:br/>
        <w:t xml:space="preserve">Nr 1407/2013 z dnia 18 grudnia 2013 roku w sprawie stosowania art. 107 i 108 Traktatu 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o  funkcjonowaniu Unii Europejskiej  do pomocy de minimis (Dz. Urz. UE L 352 </w:t>
      </w:r>
      <w:r>
        <w:rPr>
          <w:sz w:val="22"/>
          <w:szCs w:val="22"/>
        </w:rPr>
        <w:br/>
        <w:t>z 24 grudnia 2013 roku, str. 1),</w:t>
      </w:r>
    </w:p>
    <w:p w14:paraId="4106F0B6" w14:textId="6B3E4187" w:rsidR="00185FE9" w:rsidRDefault="00185FE9">
      <w:pPr>
        <w:numPr>
          <w:ilvl w:val="1"/>
          <w:numId w:val="19"/>
        </w:numPr>
        <w:spacing w:line="360" w:lineRule="auto"/>
        <w:ind w:left="970" w:hanging="403"/>
        <w:jc w:val="both"/>
      </w:pPr>
      <w:r w:rsidRPr="00ED14A9">
        <w:rPr>
          <w:b/>
        </w:rPr>
        <w:t>Posiadam / nie posiadam</w:t>
      </w:r>
      <w:r>
        <w:t xml:space="preserve"> nieuregulowane zobowiązania finansowe wobec skarbu Państwa, ZUS/KRUS</w:t>
      </w:r>
      <w:r w:rsidR="006D2D95" w:rsidRPr="006D2D95">
        <w:rPr>
          <w:sz w:val="22"/>
          <w:szCs w:val="22"/>
        </w:rPr>
        <w:t xml:space="preserve"> </w:t>
      </w:r>
      <w:r w:rsidR="006D2D95">
        <w:rPr>
          <w:sz w:val="22"/>
          <w:szCs w:val="22"/>
        </w:rPr>
        <w:t>oraz nie toczy się wobec mnie postepowanie egzekucyjne</w:t>
      </w:r>
      <w:r w:rsidR="006D2D95" w:rsidRPr="002072F0">
        <w:rPr>
          <w:sz w:val="22"/>
          <w:szCs w:val="22"/>
        </w:rPr>
        <w:t xml:space="preserve">. </w:t>
      </w:r>
      <w:r w:rsidR="006D2D95">
        <w:rPr>
          <w:sz w:val="22"/>
          <w:szCs w:val="22"/>
        </w:rPr>
        <w:br/>
      </w:r>
      <w:r w:rsidR="006D2D95" w:rsidRPr="002072F0">
        <w:rPr>
          <w:sz w:val="22"/>
          <w:szCs w:val="22"/>
        </w:rPr>
        <w:t>W przypadku posiadania zobowiązań</w:t>
      </w:r>
      <w:r w:rsidR="006D2D95">
        <w:rPr>
          <w:sz w:val="22"/>
          <w:szCs w:val="22"/>
        </w:rPr>
        <w:t xml:space="preserve"> lub egzekucji</w:t>
      </w:r>
      <w:r w:rsidR="006D2D95" w:rsidRPr="002072F0">
        <w:rPr>
          <w:sz w:val="22"/>
          <w:szCs w:val="22"/>
        </w:rPr>
        <w:t xml:space="preserve"> wskazać, jakie</w:t>
      </w:r>
      <w:r>
        <w:t>:……………………</w:t>
      </w:r>
      <w:r w:rsidR="006D2D95">
        <w:t>…</w:t>
      </w:r>
    </w:p>
    <w:p w14:paraId="424D5AD2" w14:textId="77777777" w:rsidR="00ED14A9" w:rsidRDefault="00ED14A9" w:rsidP="00ED14A9">
      <w:pPr>
        <w:spacing w:line="360" w:lineRule="auto"/>
        <w:ind w:left="970"/>
        <w:jc w:val="both"/>
      </w:pPr>
      <w:r>
        <w:t>………………………………………………………………………………………..</w:t>
      </w:r>
    </w:p>
    <w:p w14:paraId="2CA208ED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sz w:val="22"/>
          <w:szCs w:val="22"/>
        </w:rPr>
        <w:t>Zgodnie z art. 37 ustawy z dnia 30 kwietnia 2004 roku o postępowaniu w sprawach dotyczących pomocy publicznej (t. j. Dz. U. z 201</w:t>
      </w:r>
      <w:r w:rsidR="00985951">
        <w:rPr>
          <w:sz w:val="22"/>
          <w:szCs w:val="22"/>
        </w:rPr>
        <w:t>8</w:t>
      </w:r>
      <w:r>
        <w:rPr>
          <w:sz w:val="22"/>
          <w:szCs w:val="22"/>
        </w:rPr>
        <w:t xml:space="preserve">r., poz. </w:t>
      </w:r>
      <w:r w:rsidR="00985951">
        <w:rPr>
          <w:sz w:val="22"/>
          <w:szCs w:val="22"/>
        </w:rPr>
        <w:t>362</w:t>
      </w:r>
      <w:r>
        <w:rPr>
          <w:sz w:val="22"/>
          <w:szCs w:val="22"/>
        </w:rPr>
        <w:t xml:space="preserve">), oświadczam, iż w roku, </w:t>
      </w:r>
      <w:r w:rsidR="00ED14A9">
        <w:rPr>
          <w:sz w:val="22"/>
          <w:szCs w:val="22"/>
        </w:rPr>
        <w:br/>
      </w:r>
      <w:r>
        <w:rPr>
          <w:sz w:val="22"/>
          <w:szCs w:val="22"/>
        </w:rPr>
        <w:t xml:space="preserve">w którym ubiegam się o pomoc, oraz w ciągu 2 poprzedzających lat, </w:t>
      </w:r>
      <w:r>
        <w:rPr>
          <w:b/>
          <w:sz w:val="22"/>
          <w:szCs w:val="22"/>
        </w:rPr>
        <w:t>otrzymałem / nie otrzymałem</w:t>
      </w:r>
      <w:r>
        <w:rPr>
          <w:sz w:val="22"/>
          <w:szCs w:val="22"/>
        </w:rPr>
        <w:t xml:space="preserve"> pomocy de minimis:</w:t>
      </w:r>
    </w:p>
    <w:p w14:paraId="5F3D2F62" w14:textId="77777777" w:rsidR="007E7A16" w:rsidRDefault="007E7A16">
      <w:pPr>
        <w:spacing w:line="360" w:lineRule="auto"/>
        <w:jc w:val="both"/>
        <w:rPr>
          <w:sz w:val="22"/>
          <w:szCs w:val="22"/>
        </w:rPr>
      </w:pPr>
    </w:p>
    <w:p w14:paraId="494FA0C9" w14:textId="77777777" w:rsidR="007E7A16" w:rsidRDefault="007E7A16">
      <w:pPr>
        <w:spacing w:line="360" w:lineRule="auto"/>
        <w:ind w:firstLine="708"/>
        <w:jc w:val="both"/>
      </w:pPr>
      <w:r>
        <w:rPr>
          <w:sz w:val="22"/>
          <w:szCs w:val="22"/>
        </w:rPr>
        <w:t>Wysokość otrzymanej pomocy, o której mowa powyżej stanowi kwota:</w:t>
      </w:r>
    </w:p>
    <w:p w14:paraId="0ED8253A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…………………………………………………………………………………zł brutto</w:t>
      </w:r>
    </w:p>
    <w:p w14:paraId="1518CC42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 ……………………………..…………………………………………………</w:t>
      </w:r>
    </w:p>
    <w:p w14:paraId="7360BD91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…………………………………………………………………………………………)</w:t>
      </w:r>
    </w:p>
    <w:p w14:paraId="6155495A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co stanowi równowartość …………….. ……………….EURO</w:t>
      </w:r>
    </w:p>
    <w:p w14:paraId="1FEBEE45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(słownie:………………..……………………………………………………………... …………………………………………………………………………………..EURO)</w:t>
      </w:r>
    </w:p>
    <w:p w14:paraId="3920881C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12791B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</w:pPr>
    </w:p>
    <w:p w14:paraId="4FBCDFF8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</w:pPr>
    </w:p>
    <w:p w14:paraId="1BE8FACC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EA2572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AB6F3D" w14:textId="77777777" w:rsidR="007E7A16" w:rsidRDefault="007E7A16">
      <w:pPr>
        <w:jc w:val="both"/>
      </w:pPr>
      <w:r>
        <w:rPr>
          <w:sz w:val="22"/>
          <w:szCs w:val="22"/>
        </w:rPr>
        <w:t xml:space="preserve">         ……………dnia……………..                                          </w:t>
      </w:r>
      <w:r>
        <w:rPr>
          <w:b/>
          <w:sz w:val="22"/>
          <w:szCs w:val="22"/>
        </w:rPr>
        <w:t>….………………………….</w:t>
      </w:r>
    </w:p>
    <w:p w14:paraId="43D7556C" w14:textId="77777777" w:rsidR="007E7A16" w:rsidRDefault="007E7A16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podpis Wnioskodawcy</w:t>
      </w:r>
    </w:p>
    <w:p w14:paraId="36F4D70B" w14:textId="77777777" w:rsidR="007E7A16" w:rsidRDefault="007E7A16">
      <w:pPr>
        <w:spacing w:line="360" w:lineRule="auto"/>
        <w:jc w:val="both"/>
        <w:rPr>
          <w:b/>
          <w:sz w:val="22"/>
          <w:szCs w:val="22"/>
        </w:rPr>
      </w:pPr>
    </w:p>
    <w:p w14:paraId="69EA8D6C" w14:textId="77777777" w:rsidR="007E7A16" w:rsidRDefault="007E7A16">
      <w:pPr>
        <w:spacing w:line="360" w:lineRule="auto"/>
        <w:jc w:val="both"/>
        <w:rPr>
          <w:b/>
          <w:sz w:val="22"/>
          <w:szCs w:val="22"/>
        </w:rPr>
      </w:pPr>
    </w:p>
    <w:p w14:paraId="66404C90" w14:textId="77777777" w:rsidR="007E7A16" w:rsidRDefault="007E7A16">
      <w:pPr>
        <w:jc w:val="both"/>
      </w:pPr>
    </w:p>
    <w:p w14:paraId="4BC61278" w14:textId="77777777" w:rsidR="00985951" w:rsidRDefault="00985951">
      <w:pPr>
        <w:jc w:val="both"/>
      </w:pPr>
    </w:p>
    <w:p w14:paraId="08BF5D7D" w14:textId="77777777" w:rsidR="00985951" w:rsidRDefault="00985951">
      <w:pPr>
        <w:jc w:val="both"/>
      </w:pPr>
    </w:p>
    <w:p w14:paraId="30723A5C" w14:textId="77777777" w:rsidR="00985951" w:rsidRDefault="00985951">
      <w:pPr>
        <w:jc w:val="both"/>
      </w:pPr>
    </w:p>
    <w:p w14:paraId="2935ACDF" w14:textId="77777777" w:rsidR="00985951" w:rsidRDefault="00985951">
      <w:pPr>
        <w:jc w:val="both"/>
      </w:pPr>
    </w:p>
    <w:p w14:paraId="0B35AB80" w14:textId="77777777" w:rsidR="00985951" w:rsidRDefault="00985951">
      <w:pPr>
        <w:jc w:val="both"/>
      </w:pPr>
    </w:p>
    <w:p w14:paraId="250101BA" w14:textId="77777777" w:rsidR="00985951" w:rsidRDefault="00985951">
      <w:pPr>
        <w:jc w:val="both"/>
      </w:pPr>
    </w:p>
    <w:p w14:paraId="32AC0733" w14:textId="77777777" w:rsidR="00985951" w:rsidRDefault="00985951">
      <w:pPr>
        <w:jc w:val="both"/>
      </w:pPr>
    </w:p>
    <w:p w14:paraId="0C9D0613" w14:textId="77777777" w:rsidR="00985951" w:rsidRDefault="00985951">
      <w:pPr>
        <w:jc w:val="both"/>
      </w:pPr>
    </w:p>
    <w:p w14:paraId="7EFEB282" w14:textId="77777777" w:rsidR="00985951" w:rsidRDefault="00985951">
      <w:pPr>
        <w:jc w:val="both"/>
      </w:pPr>
    </w:p>
    <w:p w14:paraId="0C131A7E" w14:textId="77777777" w:rsidR="00985951" w:rsidRDefault="00985951">
      <w:pPr>
        <w:jc w:val="both"/>
      </w:pPr>
    </w:p>
    <w:p w14:paraId="53EC1197" w14:textId="77777777" w:rsidR="00985951" w:rsidRDefault="00985951">
      <w:pPr>
        <w:jc w:val="both"/>
      </w:pPr>
    </w:p>
    <w:p w14:paraId="5E7380F5" w14:textId="77777777" w:rsidR="007951F1" w:rsidRDefault="007951F1" w:rsidP="00985951">
      <w:pPr>
        <w:spacing w:line="360" w:lineRule="auto"/>
        <w:rPr>
          <w:b/>
          <w:u w:val="single"/>
        </w:rPr>
      </w:pPr>
    </w:p>
    <w:p w14:paraId="18D1BC59" w14:textId="7B3C96D6" w:rsidR="00985951" w:rsidRDefault="00985951" w:rsidP="00985951">
      <w:pPr>
        <w:spacing w:line="360" w:lineRule="auto"/>
      </w:pPr>
      <w:r>
        <w:rPr>
          <w:b/>
          <w:u w:val="single"/>
        </w:rPr>
        <w:lastRenderedPageBreak/>
        <w:t>Załącznik 2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413352D0" w14:textId="77777777" w:rsidR="00985951" w:rsidRDefault="00985951" w:rsidP="0098595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68FCBD0B" w14:textId="77777777" w:rsidR="00985951" w:rsidRDefault="00985951" w:rsidP="00985951">
      <w:pPr>
        <w:spacing w:line="360" w:lineRule="auto"/>
        <w:rPr>
          <w:b/>
          <w:sz w:val="20"/>
          <w:szCs w:val="20"/>
        </w:rPr>
      </w:pPr>
    </w:p>
    <w:p w14:paraId="42ED33C6" w14:textId="77777777" w:rsidR="00985951" w:rsidRPr="00CD4F2B" w:rsidRDefault="00985951" w:rsidP="00985951">
      <w:pPr>
        <w:spacing w:line="360" w:lineRule="auto"/>
        <w:rPr>
          <w:b/>
          <w:sz w:val="20"/>
          <w:szCs w:val="20"/>
        </w:rPr>
      </w:pPr>
    </w:p>
    <w:p w14:paraId="20E81889" w14:textId="77777777" w:rsidR="00985951" w:rsidRPr="00CD4F2B" w:rsidRDefault="00985951" w:rsidP="00985951">
      <w:r w:rsidRPr="00CD4F2B">
        <w:rPr>
          <w:sz w:val="18"/>
          <w:szCs w:val="18"/>
        </w:rPr>
        <w:t>…………………………………………………………</w:t>
      </w:r>
    </w:p>
    <w:p w14:paraId="0301FEF0" w14:textId="77777777" w:rsidR="00985951" w:rsidRPr="00CD4F2B" w:rsidRDefault="00985951" w:rsidP="00985951">
      <w:pPr>
        <w:rPr>
          <w:sz w:val="20"/>
          <w:szCs w:val="20"/>
        </w:rPr>
      </w:pPr>
      <w:r w:rsidRPr="00CD4F2B">
        <w:rPr>
          <w:sz w:val="20"/>
          <w:szCs w:val="20"/>
        </w:rPr>
        <w:t xml:space="preserve">Nazwisko i imię   </w:t>
      </w:r>
    </w:p>
    <w:p w14:paraId="7E9DF561" w14:textId="77777777" w:rsidR="00985951" w:rsidRPr="00CD4F2B" w:rsidRDefault="00985951" w:rsidP="00985951"/>
    <w:p w14:paraId="0CDB934A" w14:textId="77777777" w:rsidR="00985951" w:rsidRPr="00CD4F2B" w:rsidRDefault="00985951" w:rsidP="00985951">
      <w:pPr>
        <w:spacing w:line="360" w:lineRule="auto"/>
        <w:rPr>
          <w:sz w:val="20"/>
          <w:szCs w:val="20"/>
        </w:rPr>
      </w:pPr>
    </w:p>
    <w:p w14:paraId="5EAE2A77" w14:textId="77777777" w:rsidR="00985951" w:rsidRPr="00CD4F2B" w:rsidRDefault="00985951" w:rsidP="00985951">
      <w:r w:rsidRPr="00CD4F2B">
        <w:rPr>
          <w:sz w:val="18"/>
          <w:szCs w:val="18"/>
        </w:rPr>
        <w:t>…………………………………………………………</w:t>
      </w:r>
    </w:p>
    <w:p w14:paraId="5A9FF3FE" w14:textId="77777777" w:rsidR="00985951" w:rsidRPr="00CD4F2B" w:rsidRDefault="00985951" w:rsidP="00985951">
      <w:r w:rsidRPr="00CD4F2B">
        <w:rPr>
          <w:sz w:val="20"/>
          <w:szCs w:val="20"/>
        </w:rPr>
        <w:t xml:space="preserve">Adres zamieszkania </w:t>
      </w:r>
    </w:p>
    <w:p w14:paraId="45602C2B" w14:textId="77777777" w:rsidR="00985951" w:rsidRPr="00CD4F2B" w:rsidRDefault="00985951" w:rsidP="00985951">
      <w:pPr>
        <w:spacing w:line="360" w:lineRule="auto"/>
      </w:pPr>
    </w:p>
    <w:p w14:paraId="158B3FBF" w14:textId="77777777" w:rsidR="00985951" w:rsidRPr="00CD4F2B" w:rsidRDefault="00985951" w:rsidP="00985951">
      <w:pPr>
        <w:spacing w:line="360" w:lineRule="auto"/>
      </w:pPr>
    </w:p>
    <w:p w14:paraId="1A1938DD" w14:textId="77777777" w:rsidR="00985951" w:rsidRPr="00CD4F2B" w:rsidRDefault="00985951" w:rsidP="00A470A9">
      <w:pPr>
        <w:pStyle w:val="Default"/>
      </w:pPr>
    </w:p>
    <w:p w14:paraId="54A72BC8" w14:textId="77777777" w:rsidR="00985951" w:rsidRPr="00CD4F2B" w:rsidRDefault="00985951" w:rsidP="00A470A9">
      <w:pPr>
        <w:pStyle w:val="Default"/>
        <w:jc w:val="center"/>
        <w:rPr>
          <w:b/>
          <w:bCs/>
        </w:rPr>
      </w:pPr>
      <w:bookmarkStart w:id="8" w:name="_Hlk534280640"/>
      <w:r w:rsidRPr="00CD4F2B">
        <w:rPr>
          <w:b/>
          <w:bCs/>
        </w:rPr>
        <w:t>Oświadczenie</w:t>
      </w:r>
    </w:p>
    <w:p w14:paraId="2C478C05" w14:textId="77777777" w:rsidR="00A470A9" w:rsidRPr="00CD4F2B" w:rsidRDefault="00A470A9" w:rsidP="00A470A9">
      <w:pPr>
        <w:pStyle w:val="Default"/>
        <w:jc w:val="center"/>
        <w:rPr>
          <w:b/>
          <w:bCs/>
          <w:sz w:val="22"/>
          <w:szCs w:val="22"/>
        </w:rPr>
      </w:pPr>
    </w:p>
    <w:p w14:paraId="4FD37907" w14:textId="77777777" w:rsidR="00985951" w:rsidRPr="00F024EE" w:rsidRDefault="00F024EE" w:rsidP="00F024EE">
      <w:pPr>
        <w:tabs>
          <w:tab w:val="left" w:pos="1134"/>
        </w:tabs>
        <w:autoSpaceDE w:val="0"/>
        <w:spacing w:after="200" w:line="360" w:lineRule="auto"/>
        <w:jc w:val="both"/>
        <w:rPr>
          <w:rFonts w:ascii="Calibri" w:eastAsia="Calibri" w:hAnsi="Calibri"/>
        </w:rPr>
      </w:pPr>
      <w:r>
        <w:tab/>
      </w:r>
      <w:r w:rsidRPr="00F024EE">
        <w:t>Jestem świadomy/a odpowiedzialności karnej za złożenie fałszywego oświadczenia</w:t>
      </w:r>
      <w:r w:rsidRPr="00F024E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/>
      </w:r>
      <w:r w:rsidRPr="00F024EE">
        <w:rPr>
          <w:rFonts w:eastAsia="Calibri"/>
          <w:color w:val="000000"/>
        </w:rPr>
        <w:t>i oświadczam, że</w:t>
      </w:r>
      <w:r>
        <w:rPr>
          <w:rFonts w:eastAsia="Calibri"/>
          <w:color w:val="000000"/>
        </w:rPr>
        <w:t xml:space="preserve"> </w:t>
      </w:r>
      <w:r w:rsidR="00985951" w:rsidRPr="00CD4F2B">
        <w:rPr>
          <w:sz w:val="22"/>
          <w:szCs w:val="22"/>
        </w:rPr>
        <w:t>zamierzam prowadzić działalność gospodarczą pod</w:t>
      </w:r>
      <w:r w:rsidR="00CD4F2B">
        <w:rPr>
          <w:sz w:val="22"/>
          <w:szCs w:val="22"/>
        </w:rPr>
        <w:t xml:space="preserve"> </w:t>
      </w:r>
      <w:r w:rsidR="00985951" w:rsidRPr="00CD4F2B">
        <w:rPr>
          <w:sz w:val="22"/>
          <w:szCs w:val="22"/>
        </w:rPr>
        <w:t>adresem</w:t>
      </w:r>
      <w:r w:rsidR="00CD4F2B">
        <w:rPr>
          <w:b/>
          <w:sz w:val="22"/>
          <w:szCs w:val="22"/>
        </w:rPr>
        <w:t>:</w:t>
      </w:r>
    </w:p>
    <w:p w14:paraId="7ED6D9E1" w14:textId="77777777" w:rsidR="00AB343F" w:rsidRPr="00CD4F2B" w:rsidRDefault="00A470A9" w:rsidP="00AB343F">
      <w:pPr>
        <w:pStyle w:val="Default"/>
        <w:spacing w:line="360" w:lineRule="auto"/>
        <w:rPr>
          <w:b/>
          <w:sz w:val="22"/>
          <w:szCs w:val="22"/>
        </w:rPr>
      </w:pPr>
      <w:r w:rsidRPr="00CD4F2B"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bookmarkEnd w:id="8"/>
    <w:p w14:paraId="137192DD" w14:textId="77777777" w:rsidR="00CD4F2B" w:rsidRDefault="00CD4F2B" w:rsidP="00AB343F">
      <w:pPr>
        <w:pStyle w:val="Default"/>
        <w:spacing w:line="360" w:lineRule="auto"/>
        <w:ind w:firstLine="708"/>
        <w:rPr>
          <w:sz w:val="22"/>
          <w:szCs w:val="22"/>
        </w:rPr>
      </w:pPr>
    </w:p>
    <w:p w14:paraId="071BE129" w14:textId="77777777" w:rsidR="00985951" w:rsidRPr="00CD4F2B" w:rsidRDefault="00985951" w:rsidP="00AB343F">
      <w:pPr>
        <w:pStyle w:val="Default"/>
        <w:spacing w:line="360" w:lineRule="auto"/>
        <w:ind w:firstLine="708"/>
        <w:rPr>
          <w:sz w:val="22"/>
          <w:szCs w:val="22"/>
        </w:rPr>
      </w:pPr>
      <w:r w:rsidRPr="00CD4F2B">
        <w:rPr>
          <w:sz w:val="22"/>
          <w:szCs w:val="22"/>
        </w:rPr>
        <w:t>Na cele działalności gospodarczej została przeznaczona powierzchnia w m</w:t>
      </w:r>
      <w:r w:rsidRPr="00CD4F2B">
        <w:rPr>
          <w:sz w:val="22"/>
          <w:szCs w:val="22"/>
          <w:vertAlign w:val="superscript"/>
        </w:rPr>
        <w:t>2</w:t>
      </w:r>
      <w:r w:rsidRPr="00CD4F2B">
        <w:rPr>
          <w:sz w:val="22"/>
          <w:szCs w:val="22"/>
        </w:rPr>
        <w:t xml:space="preserve"> :.............</w:t>
      </w:r>
      <w:r w:rsidR="00CD4F2B">
        <w:rPr>
          <w:sz w:val="22"/>
          <w:szCs w:val="22"/>
        </w:rPr>
        <w:t>...............</w:t>
      </w:r>
    </w:p>
    <w:p w14:paraId="53999033" w14:textId="77777777" w:rsidR="00985951" w:rsidRPr="00CD4F2B" w:rsidRDefault="00985951" w:rsidP="00AB343F">
      <w:pPr>
        <w:pStyle w:val="Default"/>
        <w:rPr>
          <w:sz w:val="18"/>
          <w:szCs w:val="18"/>
        </w:rPr>
      </w:pPr>
      <w:r w:rsidRPr="00CD4F2B">
        <w:rPr>
          <w:sz w:val="22"/>
          <w:szCs w:val="22"/>
        </w:rPr>
        <w:t>tj. ................................................................................................................................................</w:t>
      </w:r>
    </w:p>
    <w:p w14:paraId="453DD81B" w14:textId="77777777" w:rsidR="00985951" w:rsidRDefault="00985951" w:rsidP="00AB343F">
      <w:pPr>
        <w:pStyle w:val="Default"/>
        <w:jc w:val="center"/>
        <w:rPr>
          <w:i/>
          <w:sz w:val="16"/>
          <w:szCs w:val="16"/>
        </w:rPr>
      </w:pPr>
      <w:r w:rsidRPr="00CD4F2B">
        <w:rPr>
          <w:i/>
          <w:sz w:val="16"/>
          <w:szCs w:val="16"/>
        </w:rPr>
        <w:t>(proszę w wskazać ilość pokoi lub innych pomieszczeń wykorzystywanych na cele prowadzonej działalności).</w:t>
      </w:r>
    </w:p>
    <w:p w14:paraId="70986D01" w14:textId="77777777" w:rsidR="00F024EE" w:rsidRDefault="00F024EE" w:rsidP="00AB343F">
      <w:pPr>
        <w:pStyle w:val="Default"/>
        <w:jc w:val="center"/>
        <w:rPr>
          <w:i/>
          <w:sz w:val="16"/>
          <w:szCs w:val="16"/>
        </w:rPr>
      </w:pPr>
    </w:p>
    <w:p w14:paraId="229AC078" w14:textId="77777777" w:rsidR="00F024EE" w:rsidRPr="00CD4F2B" w:rsidRDefault="00F024EE" w:rsidP="00AB343F">
      <w:pPr>
        <w:pStyle w:val="Default"/>
        <w:jc w:val="center"/>
        <w:rPr>
          <w:i/>
          <w:sz w:val="16"/>
          <w:szCs w:val="16"/>
        </w:rPr>
      </w:pPr>
    </w:p>
    <w:p w14:paraId="25D66DDF" w14:textId="77777777" w:rsidR="00985951" w:rsidRPr="00CD4F2B" w:rsidRDefault="00985951" w:rsidP="00AB343F">
      <w:pPr>
        <w:pStyle w:val="Default"/>
        <w:spacing w:line="360" w:lineRule="auto"/>
        <w:rPr>
          <w:sz w:val="22"/>
          <w:szCs w:val="22"/>
        </w:rPr>
      </w:pPr>
    </w:p>
    <w:p w14:paraId="2E41D948" w14:textId="77777777" w:rsidR="00A470A9" w:rsidRPr="00CD4F2B" w:rsidRDefault="00985951" w:rsidP="00AB343F">
      <w:pPr>
        <w:pStyle w:val="Default"/>
        <w:rPr>
          <w:sz w:val="22"/>
          <w:szCs w:val="22"/>
        </w:rPr>
      </w:pPr>
      <w:r w:rsidRPr="00CD4F2B">
        <w:rPr>
          <w:sz w:val="22"/>
          <w:szCs w:val="22"/>
        </w:rPr>
        <w:tab/>
        <w:t>Jednocześnie oświadczam, iż posiadam tytuł prawny do wskazanej lokalizacji firmy</w:t>
      </w:r>
    </w:p>
    <w:p w14:paraId="2F396DC2" w14:textId="77777777" w:rsidR="00985951" w:rsidRPr="00CD4F2B" w:rsidRDefault="00985951" w:rsidP="00AB343F">
      <w:pPr>
        <w:pStyle w:val="Default"/>
        <w:rPr>
          <w:sz w:val="22"/>
          <w:szCs w:val="22"/>
        </w:rPr>
      </w:pPr>
      <w:r w:rsidRPr="00CD4F2B">
        <w:rPr>
          <w:sz w:val="22"/>
          <w:szCs w:val="22"/>
        </w:rPr>
        <w:br/>
        <w:t xml:space="preserve"> w postaci:……………………………………………………………………………………………. </w:t>
      </w:r>
      <w:r w:rsidR="00ED14A9">
        <w:rPr>
          <w:sz w:val="22"/>
          <w:szCs w:val="22"/>
        </w:rPr>
        <w:t>….</w:t>
      </w:r>
    </w:p>
    <w:p w14:paraId="493473B5" w14:textId="77777777" w:rsidR="00985951" w:rsidRPr="00CD4F2B" w:rsidRDefault="00985951" w:rsidP="00AB343F">
      <w:pPr>
        <w:pStyle w:val="Default"/>
        <w:jc w:val="center"/>
        <w:rPr>
          <w:i/>
          <w:sz w:val="16"/>
          <w:szCs w:val="16"/>
        </w:rPr>
      </w:pPr>
      <w:r w:rsidRPr="00CD4F2B">
        <w:rPr>
          <w:i/>
          <w:sz w:val="16"/>
          <w:szCs w:val="16"/>
        </w:rPr>
        <w:t>(akt własności, umowa najmu, umowa dzierżawy, umowa użyczenia, inne)</w:t>
      </w:r>
    </w:p>
    <w:p w14:paraId="7C47C47C" w14:textId="77777777" w:rsidR="00985951" w:rsidRPr="00CD4F2B" w:rsidRDefault="00985951" w:rsidP="00AB343F">
      <w:pPr>
        <w:pStyle w:val="Default"/>
        <w:spacing w:line="360" w:lineRule="auto"/>
        <w:rPr>
          <w:sz w:val="22"/>
          <w:szCs w:val="22"/>
        </w:rPr>
      </w:pPr>
    </w:p>
    <w:p w14:paraId="6849D22A" w14:textId="77777777" w:rsidR="00985951" w:rsidRPr="00CD4F2B" w:rsidRDefault="00985951" w:rsidP="00AB343F">
      <w:pPr>
        <w:spacing w:line="360" w:lineRule="auto"/>
        <w:jc w:val="both"/>
      </w:pPr>
    </w:p>
    <w:p w14:paraId="73107EAE" w14:textId="77777777" w:rsidR="00AB343F" w:rsidRPr="00CD4F2B" w:rsidRDefault="00AB343F" w:rsidP="00AB343F">
      <w:pPr>
        <w:spacing w:line="360" w:lineRule="auto"/>
        <w:jc w:val="both"/>
      </w:pPr>
    </w:p>
    <w:p w14:paraId="5AD8C8DA" w14:textId="77777777" w:rsidR="00AB343F" w:rsidRPr="00CD4F2B" w:rsidRDefault="00AB343F" w:rsidP="00AB343F">
      <w:pPr>
        <w:spacing w:line="360" w:lineRule="auto"/>
        <w:jc w:val="both"/>
      </w:pPr>
    </w:p>
    <w:p w14:paraId="499E45E9" w14:textId="77777777" w:rsidR="00AB343F" w:rsidRPr="00CD4F2B" w:rsidRDefault="00AB343F" w:rsidP="00AB343F">
      <w:pPr>
        <w:spacing w:line="360" w:lineRule="auto"/>
        <w:jc w:val="both"/>
      </w:pPr>
    </w:p>
    <w:p w14:paraId="57ECD901" w14:textId="77777777" w:rsidR="00AB343F" w:rsidRPr="00CD4F2B" w:rsidRDefault="00AB343F" w:rsidP="00AB343F">
      <w:pPr>
        <w:spacing w:line="360" w:lineRule="auto"/>
        <w:jc w:val="both"/>
      </w:pPr>
    </w:p>
    <w:p w14:paraId="344DE1A4" w14:textId="77777777" w:rsidR="00AB343F" w:rsidRPr="00CD4F2B" w:rsidRDefault="00AB343F" w:rsidP="00AB343F">
      <w:pPr>
        <w:spacing w:line="360" w:lineRule="auto"/>
        <w:jc w:val="right"/>
      </w:pPr>
      <w:r w:rsidRPr="00CD4F2B">
        <w:t>……………………………………………</w:t>
      </w:r>
    </w:p>
    <w:p w14:paraId="2AD62819" w14:textId="77777777" w:rsidR="00AB343F" w:rsidRPr="00CD4F2B" w:rsidRDefault="00AB343F" w:rsidP="00AB343F">
      <w:pPr>
        <w:spacing w:line="360" w:lineRule="auto"/>
        <w:jc w:val="center"/>
      </w:pPr>
      <w:r w:rsidRPr="00CD4F2B">
        <w:t xml:space="preserve">                                                                                 Data i podpis Wnioskodawcy</w:t>
      </w:r>
    </w:p>
    <w:p w14:paraId="74CD008D" w14:textId="77777777" w:rsidR="00AB343F" w:rsidRDefault="00AB343F" w:rsidP="00ED14A9">
      <w:pPr>
        <w:spacing w:line="360" w:lineRule="auto"/>
      </w:pPr>
    </w:p>
    <w:p w14:paraId="779B0746" w14:textId="77777777" w:rsidR="00ED14A9" w:rsidRDefault="00ED14A9" w:rsidP="00ED14A9">
      <w:pPr>
        <w:spacing w:line="360" w:lineRule="auto"/>
      </w:pPr>
    </w:p>
    <w:p w14:paraId="1172F18F" w14:textId="77777777" w:rsidR="00ED14A9" w:rsidRDefault="00ED14A9" w:rsidP="00ED14A9">
      <w:pPr>
        <w:spacing w:line="360" w:lineRule="auto"/>
      </w:pPr>
    </w:p>
    <w:p w14:paraId="01A9A86F" w14:textId="77777777" w:rsidR="00AB343F" w:rsidRDefault="00AB343F" w:rsidP="00AB343F">
      <w:pPr>
        <w:spacing w:line="360" w:lineRule="auto"/>
        <w:jc w:val="center"/>
      </w:pPr>
    </w:p>
    <w:p w14:paraId="64AF679D" w14:textId="77777777" w:rsidR="00AB343F" w:rsidRDefault="00AB343F" w:rsidP="00AB343F">
      <w:pPr>
        <w:spacing w:line="360" w:lineRule="auto"/>
      </w:pPr>
      <w:r>
        <w:rPr>
          <w:b/>
          <w:u w:val="single"/>
        </w:rPr>
        <w:lastRenderedPageBreak/>
        <w:t xml:space="preserve">Załącznik </w:t>
      </w:r>
      <w:r w:rsidR="00ED14A9">
        <w:rPr>
          <w:b/>
          <w:u w:val="single"/>
        </w:rPr>
        <w:t>3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3826E234" w14:textId="77777777" w:rsidR="00AB343F" w:rsidRDefault="00AB343F" w:rsidP="00AB343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46C0C6F9" w14:textId="77777777" w:rsidR="00AB343F" w:rsidRDefault="00AB343F" w:rsidP="00AB343F">
      <w:pPr>
        <w:spacing w:line="360" w:lineRule="auto"/>
      </w:pPr>
    </w:p>
    <w:p w14:paraId="6C9E0F61" w14:textId="77777777" w:rsidR="00AB343F" w:rsidRDefault="00AB343F" w:rsidP="00AB343F">
      <w:pPr>
        <w:spacing w:line="360" w:lineRule="auto"/>
      </w:pPr>
    </w:p>
    <w:p w14:paraId="06C0DCAD" w14:textId="77777777" w:rsidR="00AB343F" w:rsidRDefault="00AB343F" w:rsidP="00AB343F">
      <w:pPr>
        <w:spacing w:line="360" w:lineRule="auto"/>
      </w:pPr>
    </w:p>
    <w:p w14:paraId="2FDE83A2" w14:textId="77777777" w:rsidR="00AB343F" w:rsidRDefault="00AB343F" w:rsidP="00AB343F">
      <w:pPr>
        <w:spacing w:line="360" w:lineRule="auto"/>
      </w:pPr>
    </w:p>
    <w:p w14:paraId="066CACD4" w14:textId="77777777" w:rsidR="00AB343F" w:rsidRDefault="00AB343F" w:rsidP="00AB343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Oświadczenie</w:t>
      </w:r>
    </w:p>
    <w:p w14:paraId="122F05BA" w14:textId="77777777" w:rsidR="00AB343F" w:rsidRDefault="00AB343F" w:rsidP="00AB343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FB79B4" w14:textId="77777777" w:rsidR="00F024EE" w:rsidRDefault="003741C3" w:rsidP="003741C3">
      <w:p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color w:val="000000"/>
          <w:sz w:val="28"/>
          <w:szCs w:val="28"/>
        </w:rPr>
      </w:pPr>
      <w:r w:rsidRPr="00F024EE">
        <w:rPr>
          <w:rFonts w:ascii="Arial" w:eastAsia="Calibri" w:hAnsi="Arial" w:cs="Arial"/>
          <w:color w:val="000000"/>
        </w:rPr>
        <w:tab/>
      </w:r>
      <w:r w:rsidR="00F024EE" w:rsidRPr="00F024EE">
        <w:rPr>
          <w:sz w:val="28"/>
          <w:szCs w:val="28"/>
        </w:rPr>
        <w:t>Jestem świadomy/a odpowiedzialności karnej za złożenie fałszywego oświadczenia</w:t>
      </w:r>
      <w:r w:rsidR="00F024EE" w:rsidRPr="00F024EE">
        <w:rPr>
          <w:rFonts w:eastAsia="Calibri"/>
          <w:color w:val="000000"/>
          <w:sz w:val="28"/>
          <w:szCs w:val="28"/>
        </w:rPr>
        <w:t xml:space="preserve"> i oświadczam, że:</w:t>
      </w:r>
    </w:p>
    <w:p w14:paraId="3A78ACA8" w14:textId="77777777" w:rsidR="00CC27D8" w:rsidRDefault="00CC27D8" w:rsidP="00CC27D8">
      <w:pPr>
        <w:pStyle w:val="Akapitzlist"/>
        <w:numPr>
          <w:ilvl w:val="0"/>
          <w:numId w:val="30"/>
        </w:num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nie pozostaję w związku małżeńskim*</w:t>
      </w:r>
    </w:p>
    <w:p w14:paraId="428480B3" w14:textId="77777777" w:rsidR="00CC27D8" w:rsidRDefault="00CC27D8" w:rsidP="00CC27D8">
      <w:pPr>
        <w:pStyle w:val="Akapitzlist"/>
        <w:numPr>
          <w:ilvl w:val="0"/>
          <w:numId w:val="30"/>
        </w:num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pozostaję w związku małżeńskim i ustawowej wspólności majątkowej</w:t>
      </w:r>
    </w:p>
    <w:p w14:paraId="65E4F222" w14:textId="54AC51F1" w:rsidR="00AB343F" w:rsidRPr="007951F1" w:rsidRDefault="00CC27D8" w:rsidP="003741C3">
      <w:pPr>
        <w:pStyle w:val="Akapitzlist"/>
        <w:numPr>
          <w:ilvl w:val="0"/>
          <w:numId w:val="30"/>
        </w:num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pozostaję w związku małżeńskim i ustawowej rozdzielności majątkowej</w:t>
      </w:r>
      <w:r w:rsidR="007951F1">
        <w:rPr>
          <w:rFonts w:eastAsia="Calibri"/>
          <w:sz w:val="28"/>
          <w:szCs w:val="28"/>
        </w:rPr>
        <w:br/>
      </w:r>
      <w:r w:rsidR="00AB343F" w:rsidRPr="007951F1">
        <w:rPr>
          <w:sz w:val="28"/>
          <w:szCs w:val="28"/>
        </w:rPr>
        <w:t>z moją/ -im współmałżonką / -iem.</w:t>
      </w:r>
    </w:p>
    <w:p w14:paraId="1B29EC14" w14:textId="77777777" w:rsidR="00AB343F" w:rsidRDefault="00AB343F" w:rsidP="00AB343F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32527A0F" w14:textId="77777777" w:rsidR="00AB343F" w:rsidRDefault="00AB343F" w:rsidP="00AB343F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21214D2B" w14:textId="77777777" w:rsidR="00CC27D8" w:rsidRDefault="00CC27D8" w:rsidP="00AB343F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159A3B8C" w14:textId="77777777" w:rsidR="00AB343F" w:rsidRPr="00CC27D8" w:rsidRDefault="00AB343F" w:rsidP="00AB343F">
      <w:pPr>
        <w:pStyle w:val="Default"/>
        <w:spacing w:line="360" w:lineRule="auto"/>
        <w:ind w:firstLine="708"/>
        <w:rPr>
          <w:sz w:val="22"/>
          <w:szCs w:val="22"/>
        </w:rPr>
      </w:pPr>
    </w:p>
    <w:p w14:paraId="58EB23ED" w14:textId="77777777" w:rsidR="00AB343F" w:rsidRPr="00CC27D8" w:rsidRDefault="00AB343F" w:rsidP="00AB343F">
      <w:pPr>
        <w:pStyle w:val="Default"/>
        <w:spacing w:line="360" w:lineRule="auto"/>
        <w:ind w:firstLine="708"/>
        <w:jc w:val="right"/>
        <w:rPr>
          <w:sz w:val="28"/>
          <w:szCs w:val="28"/>
        </w:rPr>
      </w:pPr>
      <w:r w:rsidRPr="00CC27D8">
        <w:rPr>
          <w:sz w:val="28"/>
          <w:szCs w:val="28"/>
        </w:rPr>
        <w:t>…………………………………………..</w:t>
      </w:r>
    </w:p>
    <w:p w14:paraId="4FCE3288" w14:textId="77777777" w:rsidR="00AB343F" w:rsidRPr="00CC27D8" w:rsidRDefault="00AB343F" w:rsidP="00AB343F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CC27D8">
        <w:rPr>
          <w:sz w:val="28"/>
          <w:szCs w:val="28"/>
        </w:rPr>
        <w:t xml:space="preserve">                                                      Podpis Wnioskodawcy</w:t>
      </w:r>
    </w:p>
    <w:p w14:paraId="347579C7" w14:textId="77777777" w:rsidR="00AB343F" w:rsidRDefault="00AB343F" w:rsidP="00AB343F">
      <w:pPr>
        <w:spacing w:line="360" w:lineRule="auto"/>
      </w:pPr>
    </w:p>
    <w:p w14:paraId="19CD9020" w14:textId="77777777" w:rsidR="00CC27D8" w:rsidRDefault="00CC27D8" w:rsidP="00AB343F">
      <w:pPr>
        <w:spacing w:line="360" w:lineRule="auto"/>
      </w:pPr>
    </w:p>
    <w:p w14:paraId="7E1EE460" w14:textId="77777777" w:rsidR="00CC27D8" w:rsidRDefault="00CC27D8" w:rsidP="00AB343F">
      <w:pPr>
        <w:spacing w:line="360" w:lineRule="auto"/>
      </w:pPr>
    </w:p>
    <w:p w14:paraId="022C4565" w14:textId="77777777" w:rsidR="00CC27D8" w:rsidRPr="00CC27D8" w:rsidRDefault="00CC27D8" w:rsidP="00CC27D8">
      <w:pPr>
        <w:spacing w:line="360" w:lineRule="auto"/>
        <w:rPr>
          <w:i/>
        </w:rPr>
      </w:pPr>
      <w:r w:rsidRPr="00CC27D8">
        <w:rPr>
          <w:i/>
        </w:rPr>
        <w:t>*podkreślić właściwe</w:t>
      </w:r>
    </w:p>
    <w:sectPr w:rsidR="00CC27D8" w:rsidRPr="00CC27D8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D50B" w14:textId="77777777" w:rsidR="00E05ED0" w:rsidRDefault="00E05ED0">
      <w:r>
        <w:separator/>
      </w:r>
    </w:p>
  </w:endnote>
  <w:endnote w:type="continuationSeparator" w:id="0">
    <w:p w14:paraId="7E00818B" w14:textId="77777777" w:rsidR="00E05ED0" w:rsidRDefault="00E0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703604"/>
      <w:docPartObj>
        <w:docPartGallery w:val="Page Numbers (Bottom of Page)"/>
        <w:docPartUnique/>
      </w:docPartObj>
    </w:sdtPr>
    <w:sdtEndPr/>
    <w:sdtContent>
      <w:p w14:paraId="547DAD2D" w14:textId="0D336416" w:rsidR="00C87B47" w:rsidRDefault="00C87B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36785" w14:textId="77777777" w:rsidR="00F45ED7" w:rsidRDefault="00F45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599634"/>
      <w:docPartObj>
        <w:docPartGallery w:val="Page Numbers (Bottom of Page)"/>
        <w:docPartUnique/>
      </w:docPartObj>
    </w:sdtPr>
    <w:sdtEndPr/>
    <w:sdtContent>
      <w:p w14:paraId="3B3D1AB2" w14:textId="5D5FC974" w:rsidR="00C87B47" w:rsidRDefault="00C87B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A5265" w14:textId="54361E81" w:rsidR="00F45ED7" w:rsidRPr="00DD3CED" w:rsidRDefault="00F45ED7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3F3C" w14:textId="77777777" w:rsidR="00E05ED0" w:rsidRDefault="00E05ED0">
      <w:r>
        <w:separator/>
      </w:r>
    </w:p>
  </w:footnote>
  <w:footnote w:type="continuationSeparator" w:id="0">
    <w:p w14:paraId="14F9A64D" w14:textId="77777777" w:rsidR="00E05ED0" w:rsidRDefault="00E0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2FC6" w14:textId="77777777" w:rsidR="00F45ED7" w:rsidRDefault="00F45ED7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C8700B4" wp14:editId="5232D1BB">
          <wp:extent cx="576262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  <w:color w:val="auto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43AC9E2C"/>
    <w:name w:val="WW8Num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7"/>
    <w:multiLevelType w:val="multilevel"/>
    <w:tmpl w:val="F162CB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405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3D52CF"/>
    <w:multiLevelType w:val="hybridMultilevel"/>
    <w:tmpl w:val="2AAEB0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5F831B6"/>
    <w:multiLevelType w:val="hybridMultilevel"/>
    <w:tmpl w:val="BA4A240E"/>
    <w:lvl w:ilvl="0" w:tplc="11AEB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2F17EB"/>
    <w:multiLevelType w:val="hybridMultilevel"/>
    <w:tmpl w:val="8E48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E3071"/>
    <w:multiLevelType w:val="hybridMultilevel"/>
    <w:tmpl w:val="1BC81032"/>
    <w:lvl w:ilvl="0" w:tplc="11AEBBE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43A2DF4"/>
    <w:multiLevelType w:val="hybridMultilevel"/>
    <w:tmpl w:val="3DF8AFD4"/>
    <w:lvl w:ilvl="0" w:tplc="11AEBB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6E1DBD"/>
    <w:multiLevelType w:val="hybridMultilevel"/>
    <w:tmpl w:val="3F6A1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2722E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  <w:color w:val="auto"/>
        <w:sz w:val="24"/>
        <w:szCs w:val="24"/>
        <w:lang w:eastAsia="en-US"/>
      </w:rPr>
    </w:lvl>
  </w:abstractNum>
  <w:abstractNum w:abstractNumId="26" w15:restartNumberingAfterBreak="0">
    <w:nsid w:val="2097021B"/>
    <w:multiLevelType w:val="hybridMultilevel"/>
    <w:tmpl w:val="E7F4FB56"/>
    <w:lvl w:ilvl="0" w:tplc="11AEB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2442BC"/>
    <w:multiLevelType w:val="hybridMultilevel"/>
    <w:tmpl w:val="B760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C7DED"/>
    <w:multiLevelType w:val="hybridMultilevel"/>
    <w:tmpl w:val="95E8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4B7F84"/>
    <w:multiLevelType w:val="hybridMultilevel"/>
    <w:tmpl w:val="52D40EC8"/>
    <w:lvl w:ilvl="0" w:tplc="11AEB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E1A40"/>
    <w:multiLevelType w:val="hybridMultilevel"/>
    <w:tmpl w:val="902E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30"/>
  </w:num>
  <w:num w:numId="22">
    <w:abstractNumId w:val="27"/>
  </w:num>
  <w:num w:numId="23">
    <w:abstractNumId w:val="21"/>
  </w:num>
  <w:num w:numId="24">
    <w:abstractNumId w:val="19"/>
  </w:num>
  <w:num w:numId="25">
    <w:abstractNumId w:val="23"/>
  </w:num>
  <w:num w:numId="26">
    <w:abstractNumId w:val="22"/>
  </w:num>
  <w:num w:numId="27">
    <w:abstractNumId w:val="29"/>
  </w:num>
  <w:num w:numId="28">
    <w:abstractNumId w:val="20"/>
  </w:num>
  <w:num w:numId="29">
    <w:abstractNumId w:val="26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D5"/>
    <w:rsid w:val="000166C1"/>
    <w:rsid w:val="00075DBE"/>
    <w:rsid w:val="000A40A5"/>
    <w:rsid w:val="00116BD6"/>
    <w:rsid w:val="00161BF7"/>
    <w:rsid w:val="00183801"/>
    <w:rsid w:val="00185FE9"/>
    <w:rsid w:val="001E4A79"/>
    <w:rsid w:val="002072F0"/>
    <w:rsid w:val="00236E9E"/>
    <w:rsid w:val="0024026B"/>
    <w:rsid w:val="00287386"/>
    <w:rsid w:val="002A6D7C"/>
    <w:rsid w:val="002D68E1"/>
    <w:rsid w:val="003332F9"/>
    <w:rsid w:val="003741C3"/>
    <w:rsid w:val="003B4A4D"/>
    <w:rsid w:val="003C765E"/>
    <w:rsid w:val="00421B51"/>
    <w:rsid w:val="00450A45"/>
    <w:rsid w:val="00457764"/>
    <w:rsid w:val="00464CC3"/>
    <w:rsid w:val="004707B4"/>
    <w:rsid w:val="004A3D97"/>
    <w:rsid w:val="004B20FF"/>
    <w:rsid w:val="004C70E2"/>
    <w:rsid w:val="0050119D"/>
    <w:rsid w:val="00507390"/>
    <w:rsid w:val="005E1D4A"/>
    <w:rsid w:val="006D2D95"/>
    <w:rsid w:val="00711A11"/>
    <w:rsid w:val="007951F1"/>
    <w:rsid w:val="007E608F"/>
    <w:rsid w:val="007E7A16"/>
    <w:rsid w:val="007F3FD5"/>
    <w:rsid w:val="0085777C"/>
    <w:rsid w:val="00890A78"/>
    <w:rsid w:val="008C2894"/>
    <w:rsid w:val="008F5878"/>
    <w:rsid w:val="0093011D"/>
    <w:rsid w:val="00985951"/>
    <w:rsid w:val="00A470A9"/>
    <w:rsid w:val="00A91C00"/>
    <w:rsid w:val="00A96633"/>
    <w:rsid w:val="00AB343F"/>
    <w:rsid w:val="00AB4C0D"/>
    <w:rsid w:val="00AD512F"/>
    <w:rsid w:val="00B627B8"/>
    <w:rsid w:val="00B94738"/>
    <w:rsid w:val="00BF11E5"/>
    <w:rsid w:val="00C0727F"/>
    <w:rsid w:val="00C33CB7"/>
    <w:rsid w:val="00C35E92"/>
    <w:rsid w:val="00C4709F"/>
    <w:rsid w:val="00C87B47"/>
    <w:rsid w:val="00CC27D8"/>
    <w:rsid w:val="00CD4F2B"/>
    <w:rsid w:val="00D46C8B"/>
    <w:rsid w:val="00D70CB3"/>
    <w:rsid w:val="00D75A7F"/>
    <w:rsid w:val="00DC7097"/>
    <w:rsid w:val="00DD3CED"/>
    <w:rsid w:val="00E05ED0"/>
    <w:rsid w:val="00E82832"/>
    <w:rsid w:val="00E95FC1"/>
    <w:rsid w:val="00EA5580"/>
    <w:rsid w:val="00EB3C9F"/>
    <w:rsid w:val="00ED14A9"/>
    <w:rsid w:val="00F024EE"/>
    <w:rsid w:val="00F45ED7"/>
    <w:rsid w:val="00FC3916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5AD8C3"/>
  <w15:chartTrackingRefBased/>
  <w15:docId w15:val="{05EB3188-E59E-4A2B-A729-71F2653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i w:val="0"/>
      <w:color w:val="auto"/>
      <w:sz w:val="24"/>
      <w:szCs w:val="24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  <w:rPr>
      <w:rFonts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2"/>
      <w:szCs w:val="22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i w:val="0"/>
      <w:sz w:val="22"/>
      <w:szCs w:val="22"/>
    </w:rPr>
  </w:style>
  <w:style w:type="character" w:customStyle="1" w:styleId="WW8Num30z1">
    <w:name w:val="WW8Num30z1"/>
    <w:rPr>
      <w:rFonts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color w:val="auto"/>
      <w:sz w:val="22"/>
      <w:szCs w:val="22"/>
    </w:rPr>
  </w:style>
  <w:style w:type="character" w:customStyle="1" w:styleId="WW8Num35z1">
    <w:name w:val="WW8Num35z1"/>
    <w:rPr>
      <w:rFonts w:hint="default"/>
      <w:b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ahoma" w:eastAsia="Times New Roman" w:hAnsi="Tahoma" w:cs="Times New Roman"/>
      <w:b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rPr>
      <w:rFonts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Wniosekrzymskie">
    <w:name w:val="Wniosek rzymskie"/>
    <w:basedOn w:val="Nagwek1"/>
    <w:next w:val="Tekstpodstawowywcity21"/>
    <w:pPr>
      <w:keepLines w:val="0"/>
      <w:numPr>
        <w:numId w:val="3"/>
      </w:numPr>
      <w:autoSpaceDE w:val="0"/>
      <w:spacing w:before="0"/>
      <w:jc w:val="both"/>
    </w:pPr>
    <w:rPr>
      <w:rFonts w:ascii="Verdana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2"/>
    <w:pPr>
      <w:autoSpaceDE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2"/>
    <w:pPr>
      <w:autoSpaceDE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2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Pr>
      <w:sz w:val="1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5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985951"/>
    <w:pPr>
      <w:widowControl w:val="0"/>
      <w:autoSpaceDE w:val="0"/>
    </w:pPr>
    <w:rPr>
      <w:color w:val="000000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5077</Words>
  <Characters>30468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Marta Michalczyk</cp:lastModifiedBy>
  <cp:revision>8</cp:revision>
  <cp:lastPrinted>2020-01-09T07:50:00Z</cp:lastPrinted>
  <dcterms:created xsi:type="dcterms:W3CDTF">2020-01-09T09:15:00Z</dcterms:created>
  <dcterms:modified xsi:type="dcterms:W3CDTF">2020-01-29T14:05:00Z</dcterms:modified>
</cp:coreProperties>
</file>