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CC69" w14:textId="77777777" w:rsidR="005C7794" w:rsidRPr="00827B04" w:rsidRDefault="005C7794" w:rsidP="00827B04">
      <w:pPr>
        <w:pStyle w:val="Tekstpodstawowy"/>
        <w:jc w:val="center"/>
        <w:rPr>
          <w:i/>
          <w:sz w:val="32"/>
          <w:szCs w:val="32"/>
          <w:lang w:eastAsia="pl-PL"/>
        </w:rPr>
      </w:pPr>
    </w:p>
    <w:p w14:paraId="31C5C22B" w14:textId="037B3245" w:rsidR="005C7794" w:rsidRPr="00782980" w:rsidRDefault="005C7794" w:rsidP="00A438A1">
      <w:pPr>
        <w:spacing w:line="276" w:lineRule="auto"/>
        <w:ind w:right="1134"/>
        <w:rPr>
          <w:rFonts w:ascii="Arial" w:hAnsi="Arial" w:cs="Arial"/>
          <w:b/>
          <w:sz w:val="22"/>
          <w:szCs w:val="22"/>
        </w:rPr>
      </w:pPr>
      <w:r w:rsidRPr="00782980">
        <w:rPr>
          <w:rFonts w:ascii="Arial" w:hAnsi="Arial" w:cs="Arial"/>
          <w:b/>
          <w:sz w:val="22"/>
          <w:szCs w:val="22"/>
        </w:rPr>
        <w:t xml:space="preserve">INSTRUKCJA  </w:t>
      </w:r>
      <w:r w:rsidR="000E7F3B" w:rsidRPr="00782980">
        <w:rPr>
          <w:rFonts w:ascii="Arial" w:hAnsi="Arial" w:cs="Arial"/>
          <w:b/>
          <w:sz w:val="22"/>
          <w:szCs w:val="22"/>
        </w:rPr>
        <w:t>OBLICZANIA KWOTY DO REFUNDACJI</w:t>
      </w:r>
      <w:r w:rsidR="007B3F68" w:rsidRPr="00782980">
        <w:rPr>
          <w:rFonts w:ascii="Arial" w:hAnsi="Arial" w:cs="Arial"/>
          <w:b/>
          <w:sz w:val="22"/>
          <w:szCs w:val="22"/>
        </w:rPr>
        <w:t xml:space="preserve"> PRZY PRACACH </w:t>
      </w:r>
      <w:r w:rsidR="00782980">
        <w:rPr>
          <w:rFonts w:ascii="Arial" w:hAnsi="Arial" w:cs="Arial"/>
          <w:b/>
          <w:sz w:val="22"/>
          <w:szCs w:val="22"/>
        </w:rPr>
        <w:t>I</w:t>
      </w:r>
      <w:r w:rsidR="007B3F68" w:rsidRPr="00782980">
        <w:rPr>
          <w:rFonts w:ascii="Arial" w:hAnsi="Arial" w:cs="Arial"/>
          <w:b/>
          <w:sz w:val="22"/>
          <w:szCs w:val="22"/>
        </w:rPr>
        <w:t>NTERWENCYJNYCH</w:t>
      </w:r>
    </w:p>
    <w:p w14:paraId="20E1B01E" w14:textId="77777777" w:rsidR="005C7794" w:rsidRPr="00782980" w:rsidRDefault="005C7794" w:rsidP="00A438A1">
      <w:pPr>
        <w:spacing w:before="240" w:line="276" w:lineRule="auto"/>
        <w:ind w:right="1134"/>
        <w:rPr>
          <w:rFonts w:ascii="Arial" w:hAnsi="Arial" w:cs="Arial"/>
          <w:b/>
          <w:sz w:val="22"/>
          <w:szCs w:val="22"/>
        </w:rPr>
      </w:pPr>
      <w:r w:rsidRPr="00782980">
        <w:rPr>
          <w:rFonts w:ascii="Arial" w:hAnsi="Arial" w:cs="Arial"/>
          <w:b/>
          <w:sz w:val="22"/>
          <w:szCs w:val="22"/>
        </w:rPr>
        <w:t>Ad.1.  Obliczanie  refundowanej kwoty wynagrodzenia</w:t>
      </w:r>
    </w:p>
    <w:p w14:paraId="32A86104" w14:textId="2DF0D6C9" w:rsidR="00827B04" w:rsidRPr="00782980" w:rsidRDefault="00782980" w:rsidP="00A438A1">
      <w:pPr>
        <w:widowControl w:val="0"/>
        <w:suppressAutoHyphens w:val="0"/>
        <w:spacing w:before="240" w:line="276" w:lineRule="auto"/>
        <w:ind w:right="1134"/>
        <w:rPr>
          <w:rFonts w:ascii="Arial" w:hAnsi="Arial" w:cs="Arial"/>
          <w:sz w:val="22"/>
          <w:szCs w:val="22"/>
        </w:rPr>
      </w:pPr>
      <w:r w:rsidRPr="00782980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5C7794" w:rsidRPr="00782980">
        <w:rPr>
          <w:rFonts w:ascii="Arial" w:hAnsi="Arial" w:cs="Arial"/>
          <w:sz w:val="22"/>
          <w:szCs w:val="22"/>
        </w:rPr>
        <w:t>Wysokość refundowanego wynagrodzenia za przepracowanie pełnego miesiąca = kwota wskazana w zawartej umowie pomiędzy pracodawcą a Powiatowym Urzędem Pracy</w:t>
      </w:r>
      <w:r w:rsidR="00B53070">
        <w:rPr>
          <w:rFonts w:ascii="Arial" w:hAnsi="Arial" w:cs="Arial"/>
          <w:sz w:val="22"/>
          <w:szCs w:val="22"/>
        </w:rPr>
        <w:t>.</w:t>
      </w:r>
    </w:p>
    <w:p w14:paraId="4A2C4B38" w14:textId="74ADC6C1" w:rsidR="005C7794" w:rsidRPr="00782980" w:rsidRDefault="00782980" w:rsidP="00A438A1">
      <w:pPr>
        <w:widowControl w:val="0"/>
        <w:suppressAutoHyphens w:val="0"/>
        <w:spacing w:line="276" w:lineRule="auto"/>
        <w:ind w:right="1134"/>
        <w:rPr>
          <w:rFonts w:ascii="Arial" w:hAnsi="Arial" w:cs="Arial"/>
          <w:sz w:val="22"/>
          <w:szCs w:val="22"/>
        </w:rPr>
      </w:pPr>
      <w:r w:rsidRPr="00782980"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5C7794" w:rsidRPr="00782980">
        <w:rPr>
          <w:rFonts w:ascii="Arial" w:hAnsi="Arial" w:cs="Arial"/>
          <w:sz w:val="22"/>
          <w:szCs w:val="22"/>
        </w:rPr>
        <w:t xml:space="preserve">Wysokość refundacji </w:t>
      </w:r>
      <w:r w:rsidR="00331A7D" w:rsidRPr="00782980">
        <w:rPr>
          <w:rFonts w:ascii="Arial" w:hAnsi="Arial" w:cs="Arial"/>
          <w:sz w:val="22"/>
          <w:szCs w:val="22"/>
        </w:rPr>
        <w:t>za przepracowanie nie</w:t>
      </w:r>
      <w:r w:rsidR="005C7794" w:rsidRPr="00782980">
        <w:rPr>
          <w:rFonts w:ascii="Arial" w:hAnsi="Arial" w:cs="Arial"/>
          <w:sz w:val="22"/>
          <w:szCs w:val="22"/>
        </w:rPr>
        <w:t>pełnego miesiąca = wysokość refundacji wskazana w</w:t>
      </w:r>
      <w:r w:rsidR="00827B04" w:rsidRPr="00782980">
        <w:rPr>
          <w:rFonts w:ascii="Arial" w:hAnsi="Arial" w:cs="Arial"/>
          <w:sz w:val="22"/>
          <w:szCs w:val="22"/>
        </w:rPr>
        <w:t> </w:t>
      </w:r>
      <w:r w:rsidR="005C7794" w:rsidRPr="00782980">
        <w:rPr>
          <w:rFonts w:ascii="Arial" w:hAnsi="Arial" w:cs="Arial"/>
          <w:sz w:val="22"/>
          <w:szCs w:val="22"/>
        </w:rPr>
        <w:t xml:space="preserve"> zawartej umowie przeliczona proporcjonalnie w stosunku do pełnego miesiąca przyjmując, że</w:t>
      </w:r>
      <w:r w:rsidR="00827B04" w:rsidRPr="00782980">
        <w:rPr>
          <w:rFonts w:ascii="Arial" w:hAnsi="Arial" w:cs="Arial"/>
          <w:sz w:val="22"/>
          <w:szCs w:val="22"/>
        </w:rPr>
        <w:t> </w:t>
      </w:r>
      <w:r w:rsidR="005C7794" w:rsidRPr="00782980">
        <w:rPr>
          <w:rFonts w:ascii="Arial" w:hAnsi="Arial" w:cs="Arial"/>
          <w:sz w:val="22"/>
          <w:szCs w:val="22"/>
        </w:rPr>
        <w:t xml:space="preserve"> miesiąc ma odpowiednio 28, 29, 30 lub 31 dni.</w:t>
      </w:r>
    </w:p>
    <w:p w14:paraId="204E7278" w14:textId="79738771" w:rsidR="005C7794" w:rsidRPr="00782980" w:rsidRDefault="00782980" w:rsidP="00A438A1">
      <w:pPr>
        <w:spacing w:line="276" w:lineRule="auto"/>
        <w:ind w:right="1134"/>
        <w:rPr>
          <w:rFonts w:ascii="Arial" w:hAnsi="Arial" w:cs="Arial"/>
          <w:i/>
          <w:iCs/>
          <w:sz w:val="22"/>
          <w:szCs w:val="22"/>
        </w:rPr>
      </w:pPr>
      <w:r w:rsidRPr="00782980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="005C7794" w:rsidRPr="00782980">
        <w:rPr>
          <w:rFonts w:ascii="Arial" w:hAnsi="Arial" w:cs="Arial"/>
          <w:sz w:val="22"/>
          <w:szCs w:val="22"/>
        </w:rPr>
        <w:t xml:space="preserve">jeśli umowa obejmuje niepełny miesiąc (początek lub koniec refundacji w trakcie miesiąca) </w:t>
      </w:r>
      <w:r w:rsidR="005C7794" w:rsidRPr="00782980">
        <w:rPr>
          <w:rFonts w:ascii="Arial" w:hAnsi="Arial" w:cs="Arial"/>
          <w:sz w:val="22"/>
          <w:szCs w:val="22"/>
        </w:rPr>
        <w:br/>
        <w:t xml:space="preserve">= kwota refundacji wskazana w umowie / </w:t>
      </w:r>
      <w:r w:rsidR="00331A7D" w:rsidRPr="00782980">
        <w:rPr>
          <w:rFonts w:ascii="Arial" w:hAnsi="Arial" w:cs="Arial"/>
          <w:sz w:val="22"/>
          <w:szCs w:val="22"/>
        </w:rPr>
        <w:t>liczba</w:t>
      </w:r>
      <w:r w:rsidR="005C7794" w:rsidRPr="00782980">
        <w:rPr>
          <w:rFonts w:ascii="Arial" w:hAnsi="Arial" w:cs="Arial"/>
          <w:sz w:val="22"/>
          <w:szCs w:val="22"/>
        </w:rPr>
        <w:t xml:space="preserve"> wszystkich dni kalendarzowych w danym miesiącu x liczba dni kalendarzowych przypadających w okresie, za które przysługuje refundacja</w:t>
      </w:r>
      <w:r w:rsidR="00700193" w:rsidRPr="00782980">
        <w:rPr>
          <w:rFonts w:ascii="Arial" w:hAnsi="Arial" w:cs="Arial"/>
          <w:sz w:val="22"/>
          <w:szCs w:val="22"/>
        </w:rPr>
        <w:t xml:space="preserve">. </w:t>
      </w:r>
    </w:p>
    <w:p w14:paraId="7C8A383C" w14:textId="5EA6D6CD" w:rsidR="005C7794" w:rsidRPr="00A438A1" w:rsidRDefault="00700193" w:rsidP="00A438A1">
      <w:pPr>
        <w:spacing w:before="240" w:line="276" w:lineRule="auto"/>
        <w:ind w:right="1134"/>
        <w:rPr>
          <w:rFonts w:ascii="Arial" w:hAnsi="Arial" w:cs="Arial"/>
          <w:b/>
          <w:bCs/>
          <w:sz w:val="22"/>
          <w:szCs w:val="22"/>
        </w:rPr>
      </w:pPr>
      <w:r w:rsidRPr="00A438A1">
        <w:rPr>
          <w:rFonts w:ascii="Arial" w:hAnsi="Arial" w:cs="Arial"/>
          <w:sz w:val="22"/>
          <w:szCs w:val="22"/>
        </w:rPr>
        <w:t xml:space="preserve">Np. </w:t>
      </w:r>
      <w:r w:rsidR="005C7794" w:rsidRPr="00A438A1">
        <w:rPr>
          <w:rFonts w:ascii="Arial" w:hAnsi="Arial" w:cs="Arial"/>
          <w:sz w:val="22"/>
          <w:szCs w:val="22"/>
        </w:rPr>
        <w:t>jeśli umowę zawarto od 15.01.202</w:t>
      </w:r>
      <w:r w:rsidR="002E7A40">
        <w:rPr>
          <w:rFonts w:ascii="Arial" w:hAnsi="Arial" w:cs="Arial"/>
          <w:sz w:val="22"/>
          <w:szCs w:val="22"/>
        </w:rPr>
        <w:t>4</w:t>
      </w:r>
      <w:r w:rsidR="005C7794" w:rsidRPr="00A438A1">
        <w:rPr>
          <w:rFonts w:ascii="Arial" w:hAnsi="Arial" w:cs="Arial"/>
          <w:sz w:val="22"/>
          <w:szCs w:val="22"/>
        </w:rPr>
        <w:t xml:space="preserve"> r. na kwotę refundacji 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>1</w:t>
      </w:r>
      <w:r w:rsidR="00B53070">
        <w:rPr>
          <w:rFonts w:ascii="Arial" w:hAnsi="Arial" w:cs="Arial"/>
          <w:b/>
          <w:bCs/>
          <w:sz w:val="22"/>
          <w:szCs w:val="22"/>
        </w:rPr>
        <w:t>000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 xml:space="preserve">,00 zł </w:t>
      </w:r>
      <w:r w:rsidR="005C7794" w:rsidRPr="00A438A1">
        <w:rPr>
          <w:rFonts w:ascii="Arial" w:hAnsi="Arial" w:cs="Arial"/>
          <w:sz w:val="22"/>
          <w:szCs w:val="22"/>
        </w:rPr>
        <w:t>to</w:t>
      </w:r>
      <w:r w:rsidR="00827B04" w:rsidRPr="00A438A1">
        <w:rPr>
          <w:rFonts w:ascii="Arial" w:hAnsi="Arial" w:cs="Arial"/>
          <w:sz w:val="22"/>
          <w:szCs w:val="22"/>
        </w:rPr>
        <w:t> </w:t>
      </w:r>
      <w:r w:rsidR="00E67A63" w:rsidRPr="00A438A1">
        <w:rPr>
          <w:rFonts w:ascii="Arial" w:hAnsi="Arial" w:cs="Arial"/>
          <w:sz w:val="22"/>
          <w:szCs w:val="22"/>
        </w:rPr>
        <w:t>refundacja za pierwszy miesiąc będzie dotyczyła przepracowanych 17 dni kalendarzowych (refundacja za miesiąc styczeń obejmuje okres od 15.01.202</w:t>
      </w:r>
      <w:r w:rsidR="00B53070">
        <w:rPr>
          <w:rFonts w:ascii="Arial" w:hAnsi="Arial" w:cs="Arial"/>
          <w:sz w:val="22"/>
          <w:szCs w:val="22"/>
        </w:rPr>
        <w:t>4</w:t>
      </w:r>
      <w:r w:rsidR="00E67A63" w:rsidRPr="00A438A1">
        <w:rPr>
          <w:rFonts w:ascii="Arial" w:hAnsi="Arial" w:cs="Arial"/>
          <w:sz w:val="22"/>
          <w:szCs w:val="22"/>
        </w:rPr>
        <w:t xml:space="preserve"> do 31.01.202</w:t>
      </w:r>
      <w:r w:rsidR="00B53070">
        <w:rPr>
          <w:rFonts w:ascii="Arial" w:hAnsi="Arial" w:cs="Arial"/>
          <w:sz w:val="22"/>
          <w:szCs w:val="22"/>
        </w:rPr>
        <w:t>4</w:t>
      </w:r>
      <w:r w:rsidR="00E67A63" w:rsidRPr="00A438A1">
        <w:rPr>
          <w:rFonts w:ascii="Arial" w:hAnsi="Arial" w:cs="Arial"/>
          <w:sz w:val="22"/>
          <w:szCs w:val="22"/>
        </w:rPr>
        <w:t>r.)</w:t>
      </w:r>
      <w:r w:rsidR="005C7794" w:rsidRPr="00A438A1">
        <w:rPr>
          <w:rFonts w:ascii="Arial" w:hAnsi="Arial" w:cs="Arial"/>
          <w:sz w:val="22"/>
          <w:szCs w:val="22"/>
        </w:rPr>
        <w:t xml:space="preserve"> </w:t>
      </w:r>
      <w:r w:rsidR="00E67A63" w:rsidRPr="00A438A1">
        <w:rPr>
          <w:rFonts w:ascii="Arial" w:hAnsi="Arial" w:cs="Arial"/>
          <w:sz w:val="22"/>
          <w:szCs w:val="22"/>
        </w:rPr>
        <w:t xml:space="preserve">i wówczas </w:t>
      </w:r>
      <w:r w:rsidR="005C7794" w:rsidRPr="00A438A1">
        <w:rPr>
          <w:rFonts w:ascii="Arial" w:hAnsi="Arial" w:cs="Arial"/>
          <w:sz w:val="22"/>
          <w:szCs w:val="22"/>
        </w:rPr>
        <w:t>schemat wyliczenia</w:t>
      </w:r>
      <w:r w:rsidR="00E67A63" w:rsidRPr="00A438A1">
        <w:rPr>
          <w:rFonts w:ascii="Arial" w:hAnsi="Arial" w:cs="Arial"/>
          <w:sz w:val="22"/>
          <w:szCs w:val="22"/>
        </w:rPr>
        <w:t xml:space="preserve"> refundacji za niepełny miesiąc</w:t>
      </w:r>
      <w:r w:rsidR="005C7794" w:rsidRPr="00A438A1">
        <w:rPr>
          <w:rFonts w:ascii="Arial" w:hAnsi="Arial" w:cs="Arial"/>
          <w:sz w:val="22"/>
          <w:szCs w:val="22"/>
        </w:rPr>
        <w:t xml:space="preserve"> będzie następujący:</w:t>
      </w:r>
    </w:p>
    <w:p w14:paraId="5D9C6369" w14:textId="78B67327" w:rsidR="005C7794" w:rsidRPr="00A438A1" w:rsidRDefault="00782980" w:rsidP="00A438A1">
      <w:pPr>
        <w:spacing w:line="276" w:lineRule="auto"/>
        <w:ind w:right="1134"/>
        <w:rPr>
          <w:rFonts w:ascii="Arial" w:hAnsi="Arial" w:cs="Arial"/>
          <w:sz w:val="22"/>
          <w:szCs w:val="22"/>
        </w:rPr>
      </w:pPr>
      <w:r w:rsidRPr="00A438A1">
        <w:rPr>
          <w:rFonts w:ascii="Arial" w:hAnsi="Arial" w:cs="Arial"/>
          <w:b/>
          <w:bCs/>
          <w:sz w:val="22"/>
          <w:szCs w:val="22"/>
        </w:rPr>
        <w:t>1</w:t>
      </w:r>
      <w:r w:rsidR="00B53070">
        <w:rPr>
          <w:rFonts w:ascii="Arial" w:hAnsi="Arial" w:cs="Arial"/>
          <w:b/>
          <w:bCs/>
          <w:sz w:val="22"/>
          <w:szCs w:val="22"/>
        </w:rPr>
        <w:t>000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 xml:space="preserve">,00 zł </w:t>
      </w:r>
      <w:r w:rsidR="00700193" w:rsidRPr="00A438A1">
        <w:rPr>
          <w:rFonts w:ascii="Arial" w:hAnsi="Arial" w:cs="Arial"/>
          <w:b/>
          <w:bCs/>
          <w:sz w:val="22"/>
          <w:szCs w:val="22"/>
        </w:rPr>
        <w:t>/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 xml:space="preserve"> 31 dni</w:t>
      </w:r>
      <w:r w:rsidR="00E67A63" w:rsidRPr="00A438A1">
        <w:rPr>
          <w:rFonts w:ascii="Arial" w:hAnsi="Arial" w:cs="Arial"/>
          <w:b/>
          <w:bCs/>
          <w:sz w:val="22"/>
          <w:szCs w:val="22"/>
        </w:rPr>
        <w:t xml:space="preserve"> 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 xml:space="preserve">x 17 dni = </w:t>
      </w:r>
      <w:r w:rsidR="00B53070">
        <w:rPr>
          <w:rFonts w:ascii="Arial" w:hAnsi="Arial" w:cs="Arial"/>
          <w:b/>
          <w:bCs/>
          <w:sz w:val="22"/>
          <w:szCs w:val="22"/>
        </w:rPr>
        <w:t>548,39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 xml:space="preserve"> zł = kwota wynagrodzenia podlegająca refundacji</w:t>
      </w:r>
    </w:p>
    <w:p w14:paraId="5E18AF5A" w14:textId="418B5063" w:rsidR="00700193" w:rsidRPr="00782980" w:rsidRDefault="00782980" w:rsidP="00A438A1">
      <w:pPr>
        <w:spacing w:before="240" w:line="276" w:lineRule="auto"/>
        <w:ind w:right="1134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 w:rsidRPr="00782980">
        <w:rPr>
          <w:rFonts w:ascii="Arial" w:hAnsi="Arial" w:cs="Arial"/>
          <w:b/>
          <w:bCs/>
          <w:sz w:val="22"/>
          <w:szCs w:val="22"/>
        </w:rPr>
        <w:t xml:space="preserve"> </w:t>
      </w:r>
      <w:r w:rsidR="005C7794" w:rsidRPr="00782980">
        <w:rPr>
          <w:rFonts w:ascii="Arial" w:hAnsi="Arial" w:cs="Arial"/>
          <w:sz w:val="22"/>
          <w:szCs w:val="22"/>
        </w:rPr>
        <w:t>jeśli pracownik korzysta z urlopu bezpłatnego lub wystąpi nieusprawiedliwiona nieobecność w</w:t>
      </w:r>
      <w:r w:rsidR="00331A7D" w:rsidRPr="00782980">
        <w:rPr>
          <w:rFonts w:ascii="Arial" w:hAnsi="Arial" w:cs="Arial"/>
          <w:sz w:val="22"/>
          <w:szCs w:val="22"/>
        </w:rPr>
        <w:t> </w:t>
      </w:r>
      <w:r w:rsidR="005C7794" w:rsidRPr="00782980">
        <w:rPr>
          <w:rFonts w:ascii="Arial" w:hAnsi="Arial" w:cs="Arial"/>
          <w:sz w:val="22"/>
          <w:szCs w:val="22"/>
        </w:rPr>
        <w:t xml:space="preserve"> pracy albo usprawiedliwiona nieobecność w pracy, gdy za jej okres pracownik nie zachowuje prawa do wynagrodzenia ani prawa do zasiłku ZUS = kwota refundacji wskazana w umowie /</w:t>
      </w:r>
      <w:r w:rsidR="005C7794" w:rsidRPr="00782980">
        <w:rPr>
          <w:rFonts w:ascii="Arial" w:hAnsi="Arial" w:cs="Arial"/>
          <w:sz w:val="22"/>
          <w:szCs w:val="22"/>
        </w:rPr>
        <w:br/>
        <w:t>liczba wszystkich dni kalendarzowych w danym miesiącu  x liczba dni pracy przepracowanych, za które przysługuje refundacja</w:t>
      </w:r>
      <w:r w:rsidR="002E7A40">
        <w:rPr>
          <w:rFonts w:ascii="Arial" w:hAnsi="Arial" w:cs="Arial"/>
          <w:sz w:val="22"/>
          <w:szCs w:val="22"/>
        </w:rPr>
        <w:t>.</w:t>
      </w:r>
      <w:r w:rsidR="005C7794" w:rsidRPr="00782980">
        <w:rPr>
          <w:rFonts w:ascii="Arial" w:hAnsi="Arial" w:cs="Arial"/>
          <w:sz w:val="22"/>
          <w:szCs w:val="22"/>
        </w:rPr>
        <w:t xml:space="preserve"> </w:t>
      </w:r>
    </w:p>
    <w:p w14:paraId="0653DD0C" w14:textId="7F4AACD2" w:rsidR="005C7794" w:rsidRPr="00A438A1" w:rsidRDefault="00700193" w:rsidP="00A438A1">
      <w:pPr>
        <w:spacing w:before="240" w:line="276" w:lineRule="auto"/>
        <w:ind w:right="1134"/>
        <w:rPr>
          <w:rFonts w:ascii="Arial" w:hAnsi="Arial" w:cs="Arial"/>
          <w:b/>
          <w:bCs/>
          <w:sz w:val="22"/>
          <w:szCs w:val="22"/>
        </w:rPr>
      </w:pPr>
      <w:r w:rsidRPr="00A438A1">
        <w:rPr>
          <w:rFonts w:ascii="Arial" w:hAnsi="Arial" w:cs="Arial"/>
          <w:sz w:val="22"/>
          <w:szCs w:val="22"/>
        </w:rPr>
        <w:t>Np</w:t>
      </w:r>
      <w:r w:rsidR="005C7794" w:rsidRPr="00A438A1">
        <w:rPr>
          <w:rFonts w:ascii="Arial" w:hAnsi="Arial" w:cs="Arial"/>
          <w:sz w:val="22"/>
          <w:szCs w:val="22"/>
        </w:rPr>
        <w:t>. jeśli urlop bezpłatny trwał 2 dni w okresie od 15.01.202</w:t>
      </w:r>
      <w:r w:rsidR="00B53070">
        <w:rPr>
          <w:rFonts w:ascii="Arial" w:hAnsi="Arial" w:cs="Arial"/>
          <w:sz w:val="22"/>
          <w:szCs w:val="22"/>
        </w:rPr>
        <w:t>4</w:t>
      </w:r>
      <w:r w:rsidR="005C7794" w:rsidRPr="00A438A1">
        <w:rPr>
          <w:rFonts w:ascii="Arial" w:hAnsi="Arial" w:cs="Arial"/>
          <w:sz w:val="22"/>
          <w:szCs w:val="22"/>
        </w:rPr>
        <w:t>r. do 16.01.202</w:t>
      </w:r>
      <w:r w:rsidR="00B53070">
        <w:rPr>
          <w:rFonts w:ascii="Arial" w:hAnsi="Arial" w:cs="Arial"/>
          <w:sz w:val="22"/>
          <w:szCs w:val="22"/>
        </w:rPr>
        <w:t>4</w:t>
      </w:r>
      <w:r w:rsidR="005C7794" w:rsidRPr="00A438A1">
        <w:rPr>
          <w:rFonts w:ascii="Arial" w:hAnsi="Arial" w:cs="Arial"/>
          <w:sz w:val="22"/>
          <w:szCs w:val="22"/>
        </w:rPr>
        <w:t xml:space="preserve"> r. to schemat wyliczenia będzie następujący:</w:t>
      </w:r>
    </w:p>
    <w:p w14:paraId="5A53D1AD" w14:textId="704D3881" w:rsidR="005C7794" w:rsidRPr="00A438A1" w:rsidRDefault="005C7794" w:rsidP="00A438A1">
      <w:pPr>
        <w:spacing w:line="276" w:lineRule="auto"/>
        <w:ind w:right="1134"/>
        <w:rPr>
          <w:rFonts w:ascii="Arial" w:hAnsi="Arial" w:cs="Arial"/>
          <w:sz w:val="22"/>
          <w:szCs w:val="22"/>
        </w:rPr>
      </w:pPr>
      <w:r w:rsidRPr="00A438A1">
        <w:rPr>
          <w:rFonts w:ascii="Arial" w:hAnsi="Arial" w:cs="Arial"/>
          <w:b/>
          <w:bCs/>
          <w:sz w:val="22"/>
          <w:szCs w:val="22"/>
        </w:rPr>
        <w:t>1</w:t>
      </w:r>
      <w:r w:rsidR="00B53070">
        <w:rPr>
          <w:rFonts w:ascii="Arial" w:hAnsi="Arial" w:cs="Arial"/>
          <w:b/>
          <w:bCs/>
          <w:sz w:val="22"/>
          <w:szCs w:val="22"/>
        </w:rPr>
        <w:t>000</w:t>
      </w:r>
      <w:r w:rsidRPr="00A438A1">
        <w:rPr>
          <w:rFonts w:ascii="Arial" w:hAnsi="Arial" w:cs="Arial"/>
          <w:b/>
          <w:bCs/>
          <w:sz w:val="22"/>
          <w:szCs w:val="22"/>
        </w:rPr>
        <w:t xml:space="preserve">,00 zł / 31 dni x 29 dni przepracowanych  (31 dni stycznia  - 2 dni urlopu bezpłatnego) =  </w:t>
      </w:r>
      <w:r w:rsidR="00B53070">
        <w:rPr>
          <w:rFonts w:ascii="Arial" w:hAnsi="Arial" w:cs="Arial"/>
          <w:b/>
          <w:bCs/>
          <w:sz w:val="22"/>
          <w:szCs w:val="22"/>
        </w:rPr>
        <w:t xml:space="preserve">935,48 </w:t>
      </w:r>
      <w:r w:rsidRPr="00A438A1">
        <w:rPr>
          <w:rFonts w:ascii="Arial" w:hAnsi="Arial" w:cs="Arial"/>
          <w:b/>
          <w:bCs/>
          <w:sz w:val="22"/>
          <w:szCs w:val="22"/>
        </w:rPr>
        <w:t>zł</w:t>
      </w:r>
      <w:r w:rsidR="00700193" w:rsidRPr="00A438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38A1">
        <w:rPr>
          <w:rFonts w:ascii="Arial" w:hAnsi="Arial" w:cs="Arial"/>
          <w:b/>
          <w:bCs/>
          <w:sz w:val="22"/>
          <w:szCs w:val="22"/>
        </w:rPr>
        <w:t>= kwota wynagrodzenia podlegająca refundacji</w:t>
      </w:r>
      <w:r w:rsidRPr="00A438A1">
        <w:rPr>
          <w:rFonts w:ascii="Arial" w:hAnsi="Arial" w:cs="Arial"/>
          <w:sz w:val="22"/>
          <w:szCs w:val="22"/>
        </w:rPr>
        <w:t xml:space="preserve"> </w:t>
      </w:r>
    </w:p>
    <w:p w14:paraId="5C9FBC27" w14:textId="55989F1B" w:rsidR="005C7794" w:rsidRPr="00A438A1" w:rsidRDefault="005C7794" w:rsidP="00A438A1">
      <w:pPr>
        <w:spacing w:line="276" w:lineRule="auto"/>
        <w:ind w:right="1134"/>
        <w:rPr>
          <w:rFonts w:ascii="Arial" w:hAnsi="Arial" w:cs="Arial"/>
          <w:b/>
          <w:bCs/>
          <w:sz w:val="22"/>
          <w:szCs w:val="22"/>
        </w:rPr>
      </w:pPr>
      <w:r w:rsidRPr="00A438A1">
        <w:rPr>
          <w:rFonts w:ascii="Arial" w:hAnsi="Arial" w:cs="Arial"/>
          <w:sz w:val="22"/>
          <w:szCs w:val="22"/>
        </w:rPr>
        <w:t>lub kwota refundacji wskazana w umowie – kwota refundacji wskazana w umowie / liczba dni kalendarzowych x liczba dni urlopu bezpłatnego:</w:t>
      </w:r>
    </w:p>
    <w:p w14:paraId="770209FE" w14:textId="66F091C4" w:rsidR="005C7794" w:rsidRPr="00A438A1" w:rsidRDefault="00B53070" w:rsidP="00A438A1">
      <w:pPr>
        <w:spacing w:line="276" w:lineRule="auto"/>
        <w:ind w:righ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1000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>,00 zł</w:t>
      </w:r>
      <w:r w:rsidR="00331A7D" w:rsidRPr="00A438A1">
        <w:rPr>
          <w:rFonts w:ascii="Arial" w:hAnsi="Arial" w:cs="Arial"/>
          <w:b/>
          <w:bCs/>
          <w:sz w:val="22"/>
          <w:szCs w:val="22"/>
        </w:rPr>
        <w:t xml:space="preserve"> 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>-</w:t>
      </w:r>
      <w:r w:rsidR="00331A7D" w:rsidRPr="00A438A1">
        <w:rPr>
          <w:rFonts w:ascii="Arial" w:hAnsi="Arial" w:cs="Arial"/>
          <w:b/>
          <w:bCs/>
          <w:sz w:val="22"/>
          <w:szCs w:val="22"/>
        </w:rPr>
        <w:t xml:space="preserve"> 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1000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>,00 zł / 31 dni x 2 dni urlopu bezpłatnego)=</w:t>
      </w:r>
      <w:r w:rsidR="00793E0A">
        <w:rPr>
          <w:rFonts w:ascii="Arial" w:hAnsi="Arial" w:cs="Arial"/>
          <w:b/>
          <w:bCs/>
          <w:sz w:val="22"/>
          <w:szCs w:val="22"/>
        </w:rPr>
        <w:t xml:space="preserve"> 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 xml:space="preserve">1 </w:t>
      </w:r>
      <w:r w:rsidR="00520612">
        <w:rPr>
          <w:rFonts w:ascii="Arial" w:hAnsi="Arial" w:cs="Arial"/>
          <w:b/>
          <w:bCs/>
          <w:sz w:val="22"/>
          <w:szCs w:val="22"/>
        </w:rPr>
        <w:t>000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 xml:space="preserve">,00 zł – </w:t>
      </w:r>
      <w:r w:rsidR="00520612">
        <w:rPr>
          <w:rFonts w:ascii="Arial" w:hAnsi="Arial" w:cs="Arial"/>
          <w:b/>
          <w:bCs/>
          <w:sz w:val="22"/>
          <w:szCs w:val="22"/>
        </w:rPr>
        <w:t>64,52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 xml:space="preserve"> zł = </w:t>
      </w:r>
      <w:r w:rsidR="00520612">
        <w:rPr>
          <w:rFonts w:ascii="Arial" w:hAnsi="Arial" w:cs="Arial"/>
          <w:b/>
          <w:bCs/>
          <w:sz w:val="22"/>
          <w:szCs w:val="22"/>
        </w:rPr>
        <w:t>935,48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>zł</w:t>
      </w:r>
    </w:p>
    <w:p w14:paraId="386CA51A" w14:textId="452BFB48" w:rsidR="005C7794" w:rsidRPr="00782980" w:rsidRDefault="005C7794" w:rsidP="00A438A1">
      <w:pPr>
        <w:pStyle w:val="Akapitzlist"/>
        <w:spacing w:before="240" w:line="276" w:lineRule="auto"/>
        <w:ind w:left="0" w:right="1134"/>
        <w:rPr>
          <w:rFonts w:ascii="Arial" w:hAnsi="Arial" w:cs="Arial"/>
          <w:b/>
          <w:bCs/>
          <w:sz w:val="22"/>
          <w:szCs w:val="22"/>
        </w:rPr>
      </w:pPr>
      <w:r w:rsidRPr="00782980">
        <w:rPr>
          <w:rFonts w:ascii="Arial" w:hAnsi="Arial" w:cs="Arial"/>
          <w:b/>
          <w:bCs/>
          <w:sz w:val="22"/>
          <w:szCs w:val="22"/>
        </w:rPr>
        <w:t>Ad.2.  Obliczenie refundowanej składki ZUS</w:t>
      </w:r>
    </w:p>
    <w:p w14:paraId="087AEB28" w14:textId="0B5C6413" w:rsidR="005C7794" w:rsidRPr="00782980" w:rsidRDefault="005C7794" w:rsidP="00A438A1">
      <w:pPr>
        <w:widowControl w:val="0"/>
        <w:suppressAutoHyphens w:val="0"/>
        <w:spacing w:before="240" w:line="276" w:lineRule="auto"/>
        <w:ind w:right="1134"/>
        <w:rPr>
          <w:rFonts w:ascii="Arial" w:hAnsi="Arial" w:cs="Arial"/>
          <w:sz w:val="22"/>
          <w:szCs w:val="22"/>
        </w:rPr>
      </w:pPr>
      <w:r w:rsidRPr="00782980">
        <w:rPr>
          <w:rFonts w:ascii="Arial" w:hAnsi="Arial" w:cs="Arial"/>
          <w:sz w:val="22"/>
          <w:szCs w:val="22"/>
        </w:rPr>
        <w:t xml:space="preserve">Składki </w:t>
      </w:r>
      <w:r w:rsidR="0072412A" w:rsidRPr="00782980">
        <w:rPr>
          <w:rFonts w:ascii="Arial" w:hAnsi="Arial" w:cs="Arial"/>
          <w:sz w:val="22"/>
          <w:szCs w:val="22"/>
        </w:rPr>
        <w:t>Z</w:t>
      </w:r>
      <w:r w:rsidRPr="00782980">
        <w:rPr>
          <w:rFonts w:ascii="Arial" w:hAnsi="Arial" w:cs="Arial"/>
          <w:sz w:val="22"/>
          <w:szCs w:val="22"/>
        </w:rPr>
        <w:t xml:space="preserve">US wyliczamy od wynagrodzenia za czas przepracowany. </w:t>
      </w:r>
    </w:p>
    <w:p w14:paraId="268470E4" w14:textId="483BD293" w:rsidR="00E95551" w:rsidRPr="00782980" w:rsidRDefault="005C7794" w:rsidP="00A438A1">
      <w:pPr>
        <w:widowControl w:val="0"/>
        <w:suppressAutoHyphens w:val="0"/>
        <w:spacing w:line="276" w:lineRule="auto"/>
        <w:ind w:right="1134"/>
        <w:rPr>
          <w:rFonts w:ascii="Arial" w:hAnsi="Arial" w:cs="Arial"/>
          <w:sz w:val="22"/>
          <w:szCs w:val="22"/>
        </w:rPr>
      </w:pPr>
      <w:r w:rsidRPr="00782980">
        <w:rPr>
          <w:rFonts w:ascii="Arial" w:hAnsi="Arial" w:cs="Arial"/>
          <w:sz w:val="22"/>
          <w:szCs w:val="22"/>
        </w:rPr>
        <w:t xml:space="preserve">Refundacja składek </w:t>
      </w:r>
      <w:r w:rsidR="0072412A" w:rsidRPr="00782980">
        <w:rPr>
          <w:rFonts w:ascii="Arial" w:hAnsi="Arial" w:cs="Arial"/>
          <w:sz w:val="22"/>
          <w:szCs w:val="22"/>
        </w:rPr>
        <w:t>Z</w:t>
      </w:r>
      <w:r w:rsidRPr="00782980">
        <w:rPr>
          <w:rFonts w:ascii="Arial" w:hAnsi="Arial" w:cs="Arial"/>
          <w:sz w:val="22"/>
          <w:szCs w:val="22"/>
        </w:rPr>
        <w:t>US = iloczyn kwoty wynagrodzenia podlegającego refundacji (pkt.1 tabel</w:t>
      </w:r>
      <w:r w:rsidR="00827B04" w:rsidRPr="00782980">
        <w:rPr>
          <w:rFonts w:ascii="Arial" w:hAnsi="Arial" w:cs="Arial"/>
          <w:sz w:val="22"/>
          <w:szCs w:val="22"/>
        </w:rPr>
        <w:t>i</w:t>
      </w:r>
      <w:r w:rsidRPr="00782980">
        <w:rPr>
          <w:rFonts w:ascii="Arial" w:hAnsi="Arial" w:cs="Arial"/>
          <w:sz w:val="22"/>
          <w:szCs w:val="22"/>
        </w:rPr>
        <w:t xml:space="preserve">) </w:t>
      </w:r>
      <w:r w:rsidRPr="00782980">
        <w:rPr>
          <w:rFonts w:ascii="Arial" w:hAnsi="Arial" w:cs="Arial"/>
          <w:sz w:val="22"/>
          <w:szCs w:val="22"/>
        </w:rPr>
        <w:br/>
        <w:t>i stawek (%) FUS zgodnie z Deklaracją ZUS DRA (refundacji podlegają składki na ubezpieczenie emerytalne, rentowe  i wypadkowe płacone przez pracodawcę)</w:t>
      </w:r>
    </w:p>
    <w:p w14:paraId="72AA3DE4" w14:textId="5D542D70" w:rsidR="005C7794" w:rsidRPr="00A438A1" w:rsidRDefault="00E95551" w:rsidP="00A438A1">
      <w:pPr>
        <w:widowControl w:val="0"/>
        <w:suppressAutoHyphens w:val="0"/>
        <w:spacing w:before="240" w:line="276" w:lineRule="auto"/>
        <w:ind w:right="1134"/>
        <w:rPr>
          <w:rFonts w:ascii="Arial" w:hAnsi="Arial" w:cs="Arial"/>
          <w:b/>
          <w:bCs/>
          <w:sz w:val="22"/>
          <w:szCs w:val="22"/>
        </w:rPr>
      </w:pPr>
      <w:r w:rsidRPr="00A438A1">
        <w:rPr>
          <w:rFonts w:ascii="Arial" w:hAnsi="Arial" w:cs="Arial"/>
          <w:b/>
          <w:bCs/>
          <w:sz w:val="22"/>
          <w:szCs w:val="22"/>
        </w:rPr>
        <w:t xml:space="preserve">Np. </w:t>
      </w:r>
      <w:r w:rsidR="0072412A" w:rsidRPr="00A438A1">
        <w:rPr>
          <w:rFonts w:ascii="Arial" w:hAnsi="Arial" w:cs="Arial"/>
          <w:b/>
          <w:bCs/>
          <w:sz w:val="22"/>
          <w:szCs w:val="22"/>
        </w:rPr>
        <w:t>1</w:t>
      </w:r>
      <w:r w:rsidR="00520612">
        <w:rPr>
          <w:rFonts w:ascii="Arial" w:hAnsi="Arial" w:cs="Arial"/>
          <w:b/>
          <w:bCs/>
          <w:sz w:val="22"/>
          <w:szCs w:val="22"/>
        </w:rPr>
        <w:t>000</w:t>
      </w:r>
      <w:r w:rsidR="00793E0A">
        <w:rPr>
          <w:rFonts w:ascii="Arial" w:hAnsi="Arial" w:cs="Arial"/>
          <w:b/>
          <w:bCs/>
          <w:sz w:val="22"/>
          <w:szCs w:val="22"/>
        </w:rPr>
        <w:t>,00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 xml:space="preserve"> zł (kwota wynagrodzenia podlegająca refundacji) x 17,19% =</w:t>
      </w:r>
      <w:r w:rsidR="0072412A" w:rsidRPr="00A438A1">
        <w:rPr>
          <w:rFonts w:ascii="Arial" w:hAnsi="Arial" w:cs="Arial"/>
          <w:b/>
          <w:bCs/>
          <w:sz w:val="22"/>
          <w:szCs w:val="22"/>
        </w:rPr>
        <w:t xml:space="preserve"> </w:t>
      </w:r>
      <w:r w:rsidR="002E7A40">
        <w:rPr>
          <w:rFonts w:ascii="Arial" w:hAnsi="Arial" w:cs="Arial"/>
          <w:b/>
          <w:bCs/>
          <w:sz w:val="22"/>
          <w:szCs w:val="22"/>
        </w:rPr>
        <w:t>171,90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 xml:space="preserve"> zł = składka </w:t>
      </w:r>
      <w:r w:rsidR="0072412A" w:rsidRPr="00A438A1">
        <w:rPr>
          <w:rFonts w:ascii="Arial" w:hAnsi="Arial" w:cs="Arial"/>
          <w:b/>
          <w:bCs/>
          <w:sz w:val="22"/>
          <w:szCs w:val="22"/>
        </w:rPr>
        <w:t>Z</w:t>
      </w:r>
      <w:r w:rsidR="005C7794" w:rsidRPr="00A438A1">
        <w:rPr>
          <w:rFonts w:ascii="Arial" w:hAnsi="Arial" w:cs="Arial"/>
          <w:b/>
          <w:bCs/>
          <w:sz w:val="22"/>
          <w:szCs w:val="22"/>
        </w:rPr>
        <w:t>US do refundacji.</w:t>
      </w:r>
    </w:p>
    <w:p w14:paraId="318B3397" w14:textId="16CB9362" w:rsidR="005C7794" w:rsidRPr="00782980" w:rsidRDefault="005C7794" w:rsidP="00A438A1">
      <w:pPr>
        <w:pStyle w:val="Akapitzlist"/>
        <w:spacing w:before="240" w:line="276" w:lineRule="auto"/>
        <w:ind w:left="0" w:right="1134"/>
        <w:rPr>
          <w:rFonts w:ascii="Arial" w:hAnsi="Arial" w:cs="Arial"/>
          <w:sz w:val="22"/>
          <w:szCs w:val="22"/>
        </w:rPr>
      </w:pPr>
      <w:r w:rsidRPr="00782980">
        <w:rPr>
          <w:rFonts w:ascii="Arial" w:hAnsi="Arial" w:cs="Arial"/>
          <w:b/>
          <w:bCs/>
          <w:sz w:val="22"/>
          <w:szCs w:val="22"/>
        </w:rPr>
        <w:t xml:space="preserve">Ad.3.  Obliczenie </w:t>
      </w:r>
      <w:r w:rsidR="000E7F3B" w:rsidRPr="00782980">
        <w:rPr>
          <w:rFonts w:ascii="Arial" w:hAnsi="Arial" w:cs="Arial"/>
          <w:b/>
          <w:bCs/>
          <w:sz w:val="22"/>
          <w:szCs w:val="22"/>
        </w:rPr>
        <w:t xml:space="preserve">refundowanego </w:t>
      </w:r>
      <w:r w:rsidRPr="00782980">
        <w:rPr>
          <w:rFonts w:ascii="Arial" w:hAnsi="Arial" w:cs="Arial"/>
          <w:b/>
          <w:bCs/>
          <w:sz w:val="22"/>
          <w:szCs w:val="22"/>
        </w:rPr>
        <w:t>wynagrodzenia chorobowego obciążającego pracodawcę</w:t>
      </w:r>
    </w:p>
    <w:p w14:paraId="72248653" w14:textId="19224202" w:rsidR="005C7794" w:rsidRPr="00782980" w:rsidRDefault="005C7794" w:rsidP="00A438A1">
      <w:pPr>
        <w:widowControl w:val="0"/>
        <w:suppressAutoHyphens w:val="0"/>
        <w:spacing w:before="240" w:line="276" w:lineRule="auto"/>
        <w:ind w:right="1134"/>
        <w:rPr>
          <w:rFonts w:ascii="Arial" w:hAnsi="Arial" w:cs="Arial"/>
          <w:i/>
          <w:iCs/>
          <w:sz w:val="22"/>
          <w:szCs w:val="22"/>
        </w:rPr>
      </w:pPr>
      <w:r w:rsidRPr="00782980">
        <w:rPr>
          <w:rFonts w:ascii="Arial" w:hAnsi="Arial" w:cs="Arial"/>
          <w:sz w:val="22"/>
          <w:szCs w:val="22"/>
        </w:rPr>
        <w:t xml:space="preserve">Podstawa obliczania refundacji za czas choroby = wysokość refundacji wskazana w zawartej  umowie </w:t>
      </w:r>
      <w:r w:rsidR="0072412A" w:rsidRPr="00782980">
        <w:rPr>
          <w:rFonts w:ascii="Arial" w:hAnsi="Arial" w:cs="Arial"/>
          <w:sz w:val="22"/>
          <w:szCs w:val="22"/>
        </w:rPr>
        <w:t>/ liczba wszystkich</w:t>
      </w:r>
      <w:r w:rsidRPr="00782980">
        <w:rPr>
          <w:rFonts w:ascii="Arial" w:hAnsi="Arial" w:cs="Arial"/>
          <w:sz w:val="22"/>
          <w:szCs w:val="22"/>
        </w:rPr>
        <w:t xml:space="preserve"> dni </w:t>
      </w:r>
      <w:r w:rsidR="0072412A" w:rsidRPr="00782980">
        <w:rPr>
          <w:rFonts w:ascii="Arial" w:hAnsi="Arial" w:cs="Arial"/>
          <w:sz w:val="22"/>
          <w:szCs w:val="22"/>
        </w:rPr>
        <w:t xml:space="preserve">kalendarzowych przypadających na dany miesiąc </w:t>
      </w:r>
      <w:r w:rsidRPr="00782980">
        <w:rPr>
          <w:rFonts w:ascii="Arial" w:hAnsi="Arial" w:cs="Arial"/>
          <w:sz w:val="22"/>
          <w:szCs w:val="22"/>
        </w:rPr>
        <w:t xml:space="preserve">x liczba dni niezdolności do pracy i stawka (%) wynagrodzenia  z tytułu niezdolności do pracy (80% lub 100%) = wynagrodzenie za czas choroby </w:t>
      </w:r>
    </w:p>
    <w:p w14:paraId="7E4222EC" w14:textId="4983A4B3" w:rsidR="005C7794" w:rsidRPr="00A438A1" w:rsidRDefault="00700193" w:rsidP="00A438A1">
      <w:pPr>
        <w:widowControl w:val="0"/>
        <w:suppressAutoHyphens w:val="0"/>
        <w:spacing w:before="240" w:line="276" w:lineRule="auto"/>
        <w:ind w:right="1134"/>
        <w:rPr>
          <w:rFonts w:ascii="Arial" w:hAnsi="Arial" w:cs="Arial"/>
          <w:b/>
          <w:bCs/>
          <w:sz w:val="22"/>
          <w:szCs w:val="22"/>
        </w:rPr>
      </w:pPr>
      <w:r w:rsidRPr="00A438A1">
        <w:rPr>
          <w:rFonts w:ascii="Arial" w:hAnsi="Arial" w:cs="Arial"/>
          <w:sz w:val="22"/>
          <w:szCs w:val="22"/>
        </w:rPr>
        <w:lastRenderedPageBreak/>
        <w:t xml:space="preserve">Np. </w:t>
      </w:r>
      <w:r w:rsidR="005C7794" w:rsidRPr="00A438A1">
        <w:rPr>
          <w:rFonts w:ascii="Arial" w:hAnsi="Arial" w:cs="Arial"/>
          <w:sz w:val="22"/>
          <w:szCs w:val="22"/>
        </w:rPr>
        <w:t>jeśli pracownik był niezdolny do pracy od 17.01.202</w:t>
      </w:r>
      <w:r w:rsidR="002E7A40">
        <w:rPr>
          <w:rFonts w:ascii="Arial" w:hAnsi="Arial" w:cs="Arial"/>
          <w:sz w:val="22"/>
          <w:szCs w:val="22"/>
        </w:rPr>
        <w:t>4</w:t>
      </w:r>
      <w:r w:rsidR="005C7794" w:rsidRPr="00A438A1">
        <w:rPr>
          <w:rFonts w:ascii="Arial" w:hAnsi="Arial" w:cs="Arial"/>
          <w:sz w:val="22"/>
          <w:szCs w:val="22"/>
        </w:rPr>
        <w:t>r. do 20.01.202</w:t>
      </w:r>
      <w:r w:rsidR="002E7A40">
        <w:rPr>
          <w:rFonts w:ascii="Arial" w:hAnsi="Arial" w:cs="Arial"/>
          <w:sz w:val="22"/>
          <w:szCs w:val="22"/>
        </w:rPr>
        <w:t>4</w:t>
      </w:r>
      <w:r w:rsidR="005C7794" w:rsidRPr="00A438A1">
        <w:rPr>
          <w:rFonts w:ascii="Arial" w:hAnsi="Arial" w:cs="Arial"/>
          <w:sz w:val="22"/>
          <w:szCs w:val="22"/>
        </w:rPr>
        <w:t>r. to schemat wyliczenia będzie   następujący:</w:t>
      </w:r>
    </w:p>
    <w:p w14:paraId="4A42B2D7" w14:textId="100F2743" w:rsidR="005C7794" w:rsidRPr="00A438A1" w:rsidRDefault="005C7794" w:rsidP="00A438A1">
      <w:pPr>
        <w:widowControl w:val="0"/>
        <w:suppressAutoHyphens w:val="0"/>
        <w:spacing w:line="276" w:lineRule="auto"/>
        <w:ind w:right="1134"/>
        <w:rPr>
          <w:rFonts w:ascii="Arial" w:hAnsi="Arial" w:cs="Arial"/>
          <w:b/>
          <w:bCs/>
          <w:sz w:val="22"/>
          <w:szCs w:val="22"/>
        </w:rPr>
      </w:pPr>
      <w:r w:rsidRPr="00A438A1">
        <w:rPr>
          <w:rFonts w:ascii="Arial" w:hAnsi="Arial" w:cs="Arial"/>
          <w:b/>
          <w:bCs/>
          <w:sz w:val="22"/>
          <w:szCs w:val="22"/>
        </w:rPr>
        <w:t>1</w:t>
      </w:r>
      <w:r w:rsidR="002E7A40">
        <w:rPr>
          <w:rFonts w:ascii="Arial" w:hAnsi="Arial" w:cs="Arial"/>
          <w:b/>
          <w:bCs/>
          <w:sz w:val="22"/>
          <w:szCs w:val="22"/>
        </w:rPr>
        <w:t>000</w:t>
      </w:r>
      <w:r w:rsidRPr="00A438A1">
        <w:rPr>
          <w:rFonts w:ascii="Arial" w:hAnsi="Arial" w:cs="Arial"/>
          <w:b/>
          <w:bCs/>
          <w:sz w:val="22"/>
          <w:szCs w:val="22"/>
        </w:rPr>
        <w:t xml:space="preserve">,00 zł </w:t>
      </w:r>
      <w:r w:rsidR="00E95551" w:rsidRPr="00A438A1">
        <w:rPr>
          <w:rFonts w:ascii="Arial" w:hAnsi="Arial" w:cs="Arial"/>
          <w:b/>
          <w:bCs/>
          <w:sz w:val="22"/>
          <w:szCs w:val="22"/>
        </w:rPr>
        <w:t>/</w:t>
      </w:r>
      <w:r w:rsidRPr="00A438A1">
        <w:rPr>
          <w:rFonts w:ascii="Arial" w:hAnsi="Arial" w:cs="Arial"/>
          <w:b/>
          <w:bCs/>
          <w:sz w:val="22"/>
          <w:szCs w:val="22"/>
        </w:rPr>
        <w:t xml:space="preserve"> 3</w:t>
      </w:r>
      <w:r w:rsidR="0072412A" w:rsidRPr="00A438A1">
        <w:rPr>
          <w:rFonts w:ascii="Arial" w:hAnsi="Arial" w:cs="Arial"/>
          <w:b/>
          <w:bCs/>
          <w:sz w:val="22"/>
          <w:szCs w:val="22"/>
        </w:rPr>
        <w:t>1</w:t>
      </w:r>
      <w:r w:rsidRPr="00A438A1">
        <w:rPr>
          <w:rFonts w:ascii="Arial" w:hAnsi="Arial" w:cs="Arial"/>
          <w:b/>
          <w:bCs/>
          <w:sz w:val="22"/>
          <w:szCs w:val="22"/>
        </w:rPr>
        <w:t xml:space="preserve"> x 4 dni (liczba dni niezdolności do pracy)</w:t>
      </w:r>
      <w:r w:rsidR="000E7F3B" w:rsidRPr="00A438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38A1">
        <w:rPr>
          <w:rFonts w:ascii="Arial" w:hAnsi="Arial" w:cs="Arial"/>
          <w:b/>
          <w:bCs/>
          <w:sz w:val="22"/>
          <w:szCs w:val="22"/>
        </w:rPr>
        <w:t xml:space="preserve">= </w:t>
      </w:r>
      <w:r w:rsidR="002E7A40">
        <w:rPr>
          <w:rFonts w:ascii="Arial" w:hAnsi="Arial" w:cs="Arial"/>
          <w:b/>
          <w:bCs/>
          <w:sz w:val="22"/>
          <w:szCs w:val="22"/>
        </w:rPr>
        <w:t>129,03</w:t>
      </w:r>
      <w:r w:rsidR="000E7F3B" w:rsidRPr="00A438A1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A438A1">
        <w:rPr>
          <w:rFonts w:ascii="Arial" w:hAnsi="Arial" w:cs="Arial"/>
          <w:b/>
          <w:bCs/>
          <w:sz w:val="22"/>
          <w:szCs w:val="22"/>
        </w:rPr>
        <w:t xml:space="preserve"> </w:t>
      </w:r>
      <w:r w:rsidR="000E7F3B" w:rsidRPr="00A438A1">
        <w:rPr>
          <w:rFonts w:ascii="Arial" w:hAnsi="Arial" w:cs="Arial"/>
          <w:b/>
          <w:bCs/>
          <w:sz w:val="22"/>
          <w:szCs w:val="22"/>
        </w:rPr>
        <w:t>= wynagr. chorobowe płatne 100%</w:t>
      </w:r>
    </w:p>
    <w:p w14:paraId="58EE85CC" w14:textId="2147A112" w:rsidR="000E7F3B" w:rsidRPr="00A438A1" w:rsidRDefault="002E7A40" w:rsidP="00A438A1">
      <w:pPr>
        <w:widowControl w:val="0"/>
        <w:suppressAutoHyphens w:val="0"/>
        <w:spacing w:line="276" w:lineRule="auto"/>
        <w:ind w:righ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129,03</w:t>
      </w:r>
      <w:r w:rsidR="000E7F3B" w:rsidRPr="00A438A1">
        <w:rPr>
          <w:rFonts w:ascii="Arial" w:hAnsi="Arial" w:cs="Arial"/>
          <w:b/>
          <w:bCs/>
          <w:sz w:val="22"/>
          <w:szCs w:val="22"/>
        </w:rPr>
        <w:t xml:space="preserve">,00 zł x 80% = </w:t>
      </w:r>
      <w:r>
        <w:rPr>
          <w:rFonts w:ascii="Arial" w:hAnsi="Arial" w:cs="Arial"/>
          <w:b/>
          <w:bCs/>
          <w:sz w:val="22"/>
          <w:szCs w:val="22"/>
        </w:rPr>
        <w:t>103,22</w:t>
      </w:r>
      <w:r w:rsidR="000E7F3B" w:rsidRPr="00A438A1">
        <w:rPr>
          <w:rFonts w:ascii="Arial" w:hAnsi="Arial" w:cs="Arial"/>
          <w:b/>
          <w:bCs/>
          <w:sz w:val="22"/>
          <w:szCs w:val="22"/>
        </w:rPr>
        <w:t xml:space="preserve"> zł = wynagr. chorobowe płatne 80%</w:t>
      </w:r>
    </w:p>
    <w:p w14:paraId="7F07A171" w14:textId="77777777" w:rsidR="000E7F3B" w:rsidRPr="00A438A1" w:rsidRDefault="005C7794" w:rsidP="00A438A1">
      <w:pPr>
        <w:widowControl w:val="0"/>
        <w:suppressAutoHyphens w:val="0"/>
        <w:spacing w:before="240" w:line="276" w:lineRule="auto"/>
        <w:ind w:right="1134"/>
        <w:rPr>
          <w:rFonts w:ascii="Arial" w:hAnsi="Arial" w:cs="Arial"/>
          <w:b/>
          <w:bCs/>
          <w:sz w:val="22"/>
          <w:szCs w:val="22"/>
        </w:rPr>
      </w:pPr>
      <w:r w:rsidRPr="00A438A1">
        <w:rPr>
          <w:rFonts w:ascii="Arial" w:hAnsi="Arial" w:cs="Arial"/>
          <w:b/>
          <w:bCs/>
          <w:sz w:val="22"/>
          <w:szCs w:val="22"/>
        </w:rPr>
        <w:t>UWAGA</w:t>
      </w:r>
      <w:r w:rsidR="000E7F3B" w:rsidRPr="00A438A1">
        <w:rPr>
          <w:rFonts w:ascii="Arial" w:hAnsi="Arial" w:cs="Arial"/>
          <w:b/>
          <w:bCs/>
          <w:sz w:val="22"/>
          <w:szCs w:val="22"/>
        </w:rPr>
        <w:t>!!!</w:t>
      </w:r>
      <w:r w:rsidRPr="00A438A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52255C" w14:textId="3E8B3F49" w:rsidR="00EF7BEB" w:rsidRPr="00A438A1" w:rsidRDefault="005C7794" w:rsidP="00A438A1">
      <w:pPr>
        <w:widowControl w:val="0"/>
        <w:suppressAutoHyphens w:val="0"/>
        <w:spacing w:line="276" w:lineRule="auto"/>
        <w:ind w:right="1134"/>
        <w:rPr>
          <w:rFonts w:ascii="Arial" w:hAnsi="Arial" w:cs="Arial"/>
          <w:b/>
          <w:bCs/>
          <w:sz w:val="22"/>
          <w:szCs w:val="22"/>
        </w:rPr>
      </w:pPr>
      <w:r w:rsidRPr="00A438A1">
        <w:rPr>
          <w:rFonts w:ascii="Arial" w:hAnsi="Arial" w:cs="Arial"/>
          <w:b/>
          <w:bCs/>
          <w:sz w:val="22"/>
          <w:szCs w:val="22"/>
        </w:rPr>
        <w:t>Refundowana kwota wynagrodzenia</w:t>
      </w:r>
      <w:r w:rsidR="000E7F3B" w:rsidRPr="00A438A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438A1">
        <w:rPr>
          <w:rFonts w:ascii="Arial" w:hAnsi="Arial" w:cs="Arial"/>
          <w:b/>
          <w:bCs/>
          <w:sz w:val="22"/>
          <w:szCs w:val="22"/>
        </w:rPr>
        <w:t xml:space="preserve">wynagrodzenia chorobowego </w:t>
      </w:r>
      <w:r w:rsidR="000E7F3B" w:rsidRPr="00A438A1">
        <w:rPr>
          <w:rFonts w:ascii="Arial" w:hAnsi="Arial" w:cs="Arial"/>
          <w:b/>
          <w:bCs/>
          <w:sz w:val="22"/>
          <w:szCs w:val="22"/>
        </w:rPr>
        <w:t xml:space="preserve">oraz składki ZUS </w:t>
      </w:r>
      <w:r w:rsidRPr="00A438A1">
        <w:rPr>
          <w:rFonts w:ascii="Arial" w:hAnsi="Arial" w:cs="Arial"/>
          <w:b/>
          <w:bCs/>
          <w:sz w:val="22"/>
          <w:szCs w:val="22"/>
        </w:rPr>
        <w:t xml:space="preserve">nie może być wyższa od faktycznie </w:t>
      </w:r>
      <w:r w:rsidR="00E95551" w:rsidRPr="00A438A1">
        <w:rPr>
          <w:rFonts w:ascii="Arial" w:hAnsi="Arial" w:cs="Arial"/>
          <w:b/>
          <w:bCs/>
          <w:sz w:val="22"/>
          <w:szCs w:val="22"/>
        </w:rPr>
        <w:t>poniesionych kosztów przez pracodawcę w danym miesiącu</w:t>
      </w:r>
      <w:r w:rsidR="000E7F3B" w:rsidRPr="00A438A1">
        <w:rPr>
          <w:rFonts w:ascii="Arial" w:hAnsi="Arial" w:cs="Arial"/>
          <w:b/>
          <w:bCs/>
          <w:sz w:val="22"/>
          <w:szCs w:val="22"/>
        </w:rPr>
        <w:t>.</w:t>
      </w:r>
    </w:p>
    <w:sectPr w:rsidR="00EF7BEB" w:rsidRPr="00A438A1" w:rsidSect="004D7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D11742A"/>
    <w:multiLevelType w:val="hybridMultilevel"/>
    <w:tmpl w:val="9222A034"/>
    <w:lvl w:ilvl="0" w:tplc="838E8688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22952">
    <w:abstractNumId w:val="0"/>
  </w:num>
  <w:num w:numId="2" w16cid:durableId="1219433501">
    <w:abstractNumId w:val="1"/>
  </w:num>
  <w:num w:numId="3" w16cid:durableId="580408956">
    <w:abstractNumId w:val="2"/>
  </w:num>
  <w:num w:numId="4" w16cid:durableId="369842232">
    <w:abstractNumId w:val="3"/>
  </w:num>
  <w:num w:numId="5" w16cid:durableId="926693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94"/>
    <w:rsid w:val="00034580"/>
    <w:rsid w:val="000E7F3B"/>
    <w:rsid w:val="002B34B9"/>
    <w:rsid w:val="002E7A40"/>
    <w:rsid w:val="00331A7D"/>
    <w:rsid w:val="00333639"/>
    <w:rsid w:val="004D7D28"/>
    <w:rsid w:val="00520612"/>
    <w:rsid w:val="005C7794"/>
    <w:rsid w:val="00700193"/>
    <w:rsid w:val="0072412A"/>
    <w:rsid w:val="00782980"/>
    <w:rsid w:val="00793E0A"/>
    <w:rsid w:val="007B3F68"/>
    <w:rsid w:val="00827B04"/>
    <w:rsid w:val="00A438A1"/>
    <w:rsid w:val="00B53070"/>
    <w:rsid w:val="00E67A63"/>
    <w:rsid w:val="00E95551"/>
    <w:rsid w:val="00E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BD80"/>
  <w15:chartTrackingRefBased/>
  <w15:docId w15:val="{4D69A848-C960-4820-9572-AA5349BF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79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79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5C7794"/>
    <w:pPr>
      <w:widowControl w:val="0"/>
      <w:suppressAutoHyphens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Wróblewska</dc:creator>
  <cp:keywords/>
  <dc:description/>
  <cp:lastModifiedBy>ukrawc@pup.local</cp:lastModifiedBy>
  <cp:revision>9</cp:revision>
  <cp:lastPrinted>2022-02-17T13:10:00Z</cp:lastPrinted>
  <dcterms:created xsi:type="dcterms:W3CDTF">2022-02-09T13:28:00Z</dcterms:created>
  <dcterms:modified xsi:type="dcterms:W3CDTF">2024-01-10T09:13:00Z</dcterms:modified>
</cp:coreProperties>
</file>